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19C861" w14:textId="77777777" w:rsidR="00DC5E7A" w:rsidRDefault="00DC5E7A" w:rsidP="544E60C1">
      <w:pPr>
        <w:pStyle w:val="Kop1"/>
        <w:jc w:val="left"/>
        <w:rPr>
          <w:rFonts w:ascii="Calibri" w:hAnsi="Calibri" w:cs="Calibri"/>
        </w:rPr>
      </w:pPr>
      <w:r w:rsidRPr="0061687E">
        <w:rPr>
          <w:rFonts w:ascii="Calibri" w:hAnsi="Calibri" w:cs="Calibri"/>
          <w:sz w:val="24"/>
        </w:rPr>
        <w:t>MEER WETEN OVER</w:t>
      </w:r>
      <w:r w:rsidRPr="223D2A5D">
        <w:rPr>
          <w:rFonts w:ascii="Calibri" w:hAnsi="Calibri" w:cs="Calibri"/>
          <w:sz w:val="28"/>
          <w:szCs w:val="28"/>
        </w:rPr>
        <w:t xml:space="preserve">                    </w:t>
      </w:r>
      <w:r>
        <w:tab/>
      </w:r>
      <w:r>
        <w:tab/>
      </w:r>
      <w:r>
        <w:tab/>
      </w:r>
      <w:r>
        <w:tab/>
      </w:r>
      <w:r>
        <w:tab/>
      </w:r>
      <w:r>
        <w:tab/>
      </w:r>
      <w:r w:rsidRPr="223D2A5D">
        <w:rPr>
          <w:rFonts w:ascii="Calibri" w:hAnsi="Calibri" w:cs="Calibri"/>
          <w:sz w:val="28"/>
          <w:szCs w:val="28"/>
        </w:rPr>
        <w:t xml:space="preserve">     </w:t>
      </w:r>
      <w:r w:rsidR="00686DE8">
        <w:rPr>
          <w:rFonts w:ascii="Calibri" w:hAnsi="Calibri" w:cs="Calibri"/>
          <w:noProof/>
          <w:sz w:val="28"/>
          <w:szCs w:val="28"/>
          <w:lang w:val="nl-BE" w:eastAsia="nl-BE"/>
        </w:rPr>
        <w:drawing>
          <wp:inline distT="0" distB="0" distL="0" distR="0" wp14:anchorId="6D8F6DFA" wp14:editId="327B03A9">
            <wp:extent cx="1466850" cy="523875"/>
            <wp:effectExtent l="0" t="0" r="0" b="9525"/>
            <wp:docPr id="725842227" name="Afbeelding 725842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6850" cy="523875"/>
                    </a:xfrm>
                    <a:prstGeom prst="rect">
                      <a:avLst/>
                    </a:prstGeom>
                    <a:noFill/>
                  </pic:spPr>
                </pic:pic>
              </a:graphicData>
            </a:graphic>
          </wp:inline>
        </w:drawing>
      </w:r>
    </w:p>
    <w:p w14:paraId="4E291C29" w14:textId="77777777" w:rsidR="00DC5E7A" w:rsidRDefault="00DC5E7A">
      <w:pPr>
        <w:jc w:val="right"/>
        <w:rPr>
          <w:rFonts w:ascii="Calibri" w:hAnsi="Calibri" w:cs="Calibri"/>
        </w:rPr>
      </w:pPr>
    </w:p>
    <w:p w14:paraId="1A2A3274" w14:textId="77777777" w:rsidR="00DC5E7A" w:rsidRDefault="00DC5E7A">
      <w:pPr>
        <w:pStyle w:val="Voettekst"/>
        <w:tabs>
          <w:tab w:val="clear" w:pos="4536"/>
          <w:tab w:val="clear" w:pos="9072"/>
        </w:tabs>
        <w:rPr>
          <w:rFonts w:ascii="Calibri" w:hAnsi="Calibri" w:cs="Calibri"/>
        </w:rPr>
      </w:pPr>
    </w:p>
    <w:p w14:paraId="5FDE52A6" w14:textId="2ABE1F04" w:rsidR="008843AB" w:rsidRPr="007014F4" w:rsidRDefault="00E5754B" w:rsidP="0061687E">
      <w:pPr>
        <w:pStyle w:val="Plattetekst"/>
        <w:jc w:val="center"/>
        <w:rPr>
          <w:rFonts w:ascii="Calibri" w:hAnsi="Calibri" w:cs="Calibri"/>
          <w:b/>
          <w:bCs/>
          <w:sz w:val="40"/>
          <w:szCs w:val="40"/>
        </w:rPr>
      </w:pPr>
      <w:r w:rsidRPr="007014F4">
        <w:rPr>
          <w:rFonts w:ascii="Calibri" w:hAnsi="Calibri" w:cs="Calibri"/>
          <w:b/>
          <w:bCs/>
          <w:sz w:val="40"/>
          <w:szCs w:val="40"/>
        </w:rPr>
        <w:t xml:space="preserve">Brugge, </w:t>
      </w:r>
      <w:r w:rsidR="00E033BE" w:rsidRPr="007014F4">
        <w:rPr>
          <w:rFonts w:ascii="Calibri" w:hAnsi="Calibri" w:cs="Calibri"/>
          <w:b/>
          <w:bCs/>
          <w:sz w:val="40"/>
          <w:szCs w:val="40"/>
        </w:rPr>
        <w:t>anders beleef</w:t>
      </w:r>
      <w:r w:rsidR="00636149">
        <w:rPr>
          <w:rFonts w:ascii="Calibri" w:hAnsi="Calibri" w:cs="Calibri"/>
          <w:b/>
          <w:bCs/>
          <w:sz w:val="40"/>
          <w:szCs w:val="40"/>
        </w:rPr>
        <w:t>d</w:t>
      </w:r>
      <w:r w:rsidR="009A16AB" w:rsidRPr="007014F4">
        <w:rPr>
          <w:rFonts w:ascii="Calibri" w:hAnsi="Calibri" w:cs="Calibri"/>
          <w:b/>
          <w:bCs/>
          <w:sz w:val="40"/>
          <w:szCs w:val="40"/>
        </w:rPr>
        <w:t>!</w:t>
      </w:r>
    </w:p>
    <w:p w14:paraId="6F158138" w14:textId="77777777" w:rsidR="009A16AB" w:rsidRDefault="009A16AB" w:rsidP="0061687E">
      <w:pPr>
        <w:pStyle w:val="Plattetekst"/>
        <w:jc w:val="center"/>
        <w:rPr>
          <w:rFonts w:ascii="Calibri" w:hAnsi="Calibri" w:cs="Calibri"/>
          <w:b/>
          <w:bCs/>
          <w:sz w:val="36"/>
          <w:szCs w:val="36"/>
        </w:rPr>
      </w:pPr>
    </w:p>
    <w:p w14:paraId="270B3629" w14:textId="77777777" w:rsidR="00CD76AB" w:rsidRDefault="544E60C1" w:rsidP="2AC69002">
      <w:pPr>
        <w:pStyle w:val="Kop2"/>
        <w:rPr>
          <w:rFonts w:asciiTheme="minorHAnsi" w:hAnsiTheme="minorHAnsi" w:cstheme="minorBidi"/>
          <w:sz w:val="24"/>
          <w:szCs w:val="24"/>
          <w:u w:val="none"/>
        </w:rPr>
      </w:pPr>
      <w:r w:rsidRPr="0061687E">
        <w:rPr>
          <w:rFonts w:asciiTheme="minorHAnsi" w:hAnsiTheme="minorHAnsi" w:cstheme="minorBidi"/>
          <w:sz w:val="24"/>
          <w:szCs w:val="24"/>
          <w:u w:val="none"/>
        </w:rPr>
        <w:t>5-daagse reis in halfpension</w:t>
      </w:r>
      <w:r w:rsidRPr="0061687E">
        <w:rPr>
          <w:rFonts w:asciiTheme="minorHAnsi" w:hAnsiTheme="minorHAnsi" w:cstheme="minorBidi"/>
          <w:b w:val="0"/>
          <w:bCs w:val="0"/>
          <w:sz w:val="24"/>
          <w:szCs w:val="24"/>
          <w:u w:val="none"/>
        </w:rPr>
        <w:t xml:space="preserve"> </w:t>
      </w:r>
      <w:r w:rsidR="00D917A9" w:rsidRPr="0061687E">
        <w:rPr>
          <w:rFonts w:asciiTheme="minorHAnsi" w:hAnsiTheme="minorHAnsi" w:cstheme="minorBidi"/>
          <w:sz w:val="24"/>
          <w:szCs w:val="24"/>
          <w:u w:val="none"/>
        </w:rPr>
        <w:t xml:space="preserve">van maandag </w:t>
      </w:r>
      <w:r w:rsidR="009A16AB">
        <w:rPr>
          <w:rFonts w:asciiTheme="minorHAnsi" w:hAnsiTheme="minorHAnsi" w:cstheme="minorBidi"/>
          <w:sz w:val="24"/>
          <w:szCs w:val="24"/>
          <w:u w:val="none"/>
        </w:rPr>
        <w:t>22</w:t>
      </w:r>
      <w:r w:rsidR="707D961C" w:rsidRPr="0061687E">
        <w:rPr>
          <w:rFonts w:asciiTheme="minorHAnsi" w:hAnsiTheme="minorHAnsi" w:cstheme="minorBidi"/>
          <w:sz w:val="24"/>
          <w:szCs w:val="24"/>
          <w:u w:val="none"/>
        </w:rPr>
        <w:t xml:space="preserve"> </w:t>
      </w:r>
      <w:r w:rsidR="00D917A9" w:rsidRPr="0061687E">
        <w:rPr>
          <w:rFonts w:asciiTheme="minorHAnsi" w:hAnsiTheme="minorHAnsi" w:cstheme="minorBidi"/>
          <w:sz w:val="24"/>
          <w:szCs w:val="24"/>
          <w:u w:val="none"/>
        </w:rPr>
        <w:t>tot vrijdag 2</w:t>
      </w:r>
      <w:r w:rsidR="009A16AB">
        <w:rPr>
          <w:rFonts w:asciiTheme="minorHAnsi" w:hAnsiTheme="minorHAnsi" w:cstheme="minorBidi"/>
          <w:sz w:val="24"/>
          <w:szCs w:val="24"/>
          <w:u w:val="none"/>
        </w:rPr>
        <w:t>6 april 2024</w:t>
      </w:r>
      <w:r w:rsidR="650F3770" w:rsidRPr="0061687E">
        <w:rPr>
          <w:rFonts w:asciiTheme="minorHAnsi" w:hAnsiTheme="minorHAnsi" w:cstheme="minorBidi"/>
          <w:sz w:val="24"/>
          <w:szCs w:val="24"/>
          <w:u w:val="none"/>
        </w:rPr>
        <w:t xml:space="preserve"> </w:t>
      </w:r>
    </w:p>
    <w:p w14:paraId="74297D43" w14:textId="77777777" w:rsidR="00D917A9" w:rsidRPr="0061687E" w:rsidRDefault="650F3770" w:rsidP="2AC69002">
      <w:pPr>
        <w:pStyle w:val="Kop2"/>
        <w:rPr>
          <w:rFonts w:asciiTheme="minorHAnsi" w:hAnsiTheme="minorHAnsi" w:cstheme="minorBidi"/>
          <w:sz w:val="24"/>
          <w:szCs w:val="24"/>
          <w:u w:val="none"/>
        </w:rPr>
      </w:pPr>
      <w:r w:rsidRPr="0061687E">
        <w:rPr>
          <w:rFonts w:asciiTheme="minorHAnsi" w:hAnsiTheme="minorHAnsi" w:cstheme="minorBidi"/>
          <w:sz w:val="24"/>
          <w:szCs w:val="24"/>
          <w:u w:val="none"/>
        </w:rPr>
        <w:t xml:space="preserve"> </w:t>
      </w:r>
      <w:r w:rsidR="00DA1D3F">
        <w:rPr>
          <w:rFonts w:asciiTheme="minorHAnsi" w:hAnsiTheme="minorHAnsi" w:cstheme="minorBidi"/>
          <w:sz w:val="24"/>
          <w:szCs w:val="24"/>
          <w:u w:val="none"/>
        </w:rPr>
        <w:t xml:space="preserve">(de </w:t>
      </w:r>
      <w:r w:rsidR="00CD76AB">
        <w:rPr>
          <w:rFonts w:asciiTheme="minorHAnsi" w:hAnsiTheme="minorHAnsi" w:cstheme="minorBidi"/>
          <w:sz w:val="24"/>
          <w:szCs w:val="24"/>
          <w:u w:val="none"/>
        </w:rPr>
        <w:t xml:space="preserve">middagsnack op dag 5 is inbegrepen) </w:t>
      </w:r>
      <w:r w:rsidRPr="0061687E">
        <w:rPr>
          <w:rFonts w:asciiTheme="minorHAnsi" w:hAnsiTheme="minorHAnsi" w:cstheme="minorBidi"/>
          <w:sz w:val="24"/>
          <w:szCs w:val="24"/>
          <w:u w:val="none"/>
        </w:rPr>
        <w:t xml:space="preserve">           </w:t>
      </w:r>
    </w:p>
    <w:p w14:paraId="76B76048" w14:textId="77777777" w:rsidR="00D917A9" w:rsidRPr="0061687E" w:rsidRDefault="00DA3AE2" w:rsidP="027867AC">
      <w:pPr>
        <w:rPr>
          <w:rFonts w:asciiTheme="minorHAnsi" w:hAnsiTheme="minorHAnsi" w:cstheme="minorHAnsi"/>
          <w:i/>
          <w:iCs/>
          <w:sz w:val="24"/>
        </w:rPr>
      </w:pPr>
      <w:r w:rsidRPr="0061687E">
        <w:rPr>
          <w:rFonts w:asciiTheme="minorHAnsi" w:hAnsiTheme="minorHAnsi" w:cstheme="minorHAnsi"/>
          <w:i/>
          <w:iCs/>
          <w:sz w:val="24"/>
        </w:rPr>
        <w:t>Deze reis is een idee van Femma-</w:t>
      </w:r>
      <w:proofErr w:type="spellStart"/>
      <w:r w:rsidRPr="0061687E">
        <w:rPr>
          <w:rFonts w:asciiTheme="minorHAnsi" w:hAnsiTheme="minorHAnsi" w:cstheme="minorHAnsi"/>
          <w:i/>
          <w:iCs/>
          <w:sz w:val="24"/>
        </w:rPr>
        <w:t>Vrouwenreizen</w:t>
      </w:r>
      <w:proofErr w:type="spellEnd"/>
      <w:r w:rsidRPr="0061687E">
        <w:rPr>
          <w:rFonts w:asciiTheme="minorHAnsi" w:hAnsiTheme="minorHAnsi" w:cstheme="minorHAnsi"/>
          <w:i/>
          <w:iCs/>
          <w:sz w:val="24"/>
        </w:rPr>
        <w:t>, vergund reisagent 6030</w:t>
      </w:r>
    </w:p>
    <w:p w14:paraId="73F5AE8D" w14:textId="77777777" w:rsidR="00D917A9" w:rsidRDefault="00D917A9" w:rsidP="00D917A9">
      <w:pPr>
        <w:spacing w:line="276" w:lineRule="auto"/>
        <w:rPr>
          <w:rFonts w:asciiTheme="minorHAnsi" w:hAnsiTheme="minorHAnsi" w:cstheme="minorHAnsi"/>
          <w:sz w:val="24"/>
        </w:rPr>
      </w:pPr>
      <w:r w:rsidRPr="0061687E">
        <w:rPr>
          <w:rFonts w:asciiTheme="minorHAnsi" w:hAnsiTheme="minorHAnsi" w:cstheme="minorHAnsi"/>
          <w:b/>
          <w:bCs/>
          <w:i/>
          <w:iCs/>
          <w:sz w:val="24"/>
        </w:rPr>
        <w:t>Femma</w:t>
      </w:r>
      <w:r w:rsidRPr="0061687E">
        <w:rPr>
          <w:rFonts w:asciiTheme="minorHAnsi" w:hAnsiTheme="minorHAnsi" w:cstheme="minorHAnsi"/>
          <w:b/>
          <w:bCs/>
          <w:sz w:val="24"/>
        </w:rPr>
        <w:t>-begeleiding:</w:t>
      </w:r>
      <w:r w:rsidRPr="0061687E">
        <w:rPr>
          <w:rFonts w:asciiTheme="minorHAnsi" w:hAnsiTheme="minorHAnsi" w:cstheme="minorHAnsi"/>
          <w:sz w:val="24"/>
        </w:rPr>
        <w:t xml:space="preserve"> Bernadette </w:t>
      </w:r>
      <w:proofErr w:type="spellStart"/>
      <w:r w:rsidRPr="0061687E">
        <w:rPr>
          <w:rFonts w:asciiTheme="minorHAnsi" w:hAnsiTheme="minorHAnsi" w:cstheme="minorHAnsi"/>
          <w:sz w:val="24"/>
        </w:rPr>
        <w:t>Jansseune</w:t>
      </w:r>
      <w:proofErr w:type="spellEnd"/>
      <w:r w:rsidRPr="0061687E">
        <w:rPr>
          <w:rFonts w:asciiTheme="minorHAnsi" w:hAnsiTheme="minorHAnsi" w:cstheme="minorHAnsi"/>
          <w:sz w:val="24"/>
        </w:rPr>
        <w:t xml:space="preserve"> en Caroline Janssens</w:t>
      </w:r>
    </w:p>
    <w:p w14:paraId="333655ED" w14:textId="77777777" w:rsidR="00796056" w:rsidRPr="0061687E" w:rsidRDefault="00796056" w:rsidP="00D917A9">
      <w:pPr>
        <w:spacing w:line="276" w:lineRule="auto"/>
        <w:rPr>
          <w:rFonts w:asciiTheme="minorHAnsi" w:hAnsiTheme="minorHAnsi" w:cstheme="minorHAnsi"/>
          <w:sz w:val="24"/>
        </w:rPr>
      </w:pPr>
    </w:p>
    <w:p w14:paraId="468B44EE" w14:textId="77777777" w:rsidR="009903B1" w:rsidRPr="008B18AB" w:rsidRDefault="009903B1" w:rsidP="00796056">
      <w:pPr>
        <w:pStyle w:val="Kop2"/>
        <w:rPr>
          <w:rFonts w:asciiTheme="minorHAnsi" w:hAnsiTheme="minorHAnsi" w:cstheme="minorHAnsi"/>
          <w:bCs w:val="0"/>
          <w:i/>
          <w:iCs/>
          <w:sz w:val="24"/>
          <w:szCs w:val="24"/>
          <w:u w:val="none"/>
        </w:rPr>
      </w:pPr>
      <w:r w:rsidRPr="008B18AB">
        <w:rPr>
          <w:rFonts w:asciiTheme="minorHAnsi" w:hAnsiTheme="minorHAnsi" w:cstheme="minorHAnsi"/>
          <w:bCs w:val="0"/>
          <w:i/>
          <w:iCs/>
          <w:sz w:val="24"/>
          <w:szCs w:val="24"/>
          <w:u w:val="none"/>
        </w:rPr>
        <w:t xml:space="preserve">Brugge, de schoonste stad van </w:t>
      </w:r>
      <w:r w:rsidR="00796056" w:rsidRPr="008B18AB">
        <w:rPr>
          <w:rFonts w:asciiTheme="minorHAnsi" w:hAnsiTheme="minorHAnsi" w:cstheme="minorHAnsi"/>
          <w:bCs w:val="0"/>
          <w:i/>
          <w:iCs/>
          <w:sz w:val="24"/>
          <w:szCs w:val="24"/>
          <w:u w:val="none"/>
        </w:rPr>
        <w:t>’</w:t>
      </w:r>
      <w:r w:rsidRPr="008B18AB">
        <w:rPr>
          <w:rFonts w:asciiTheme="minorHAnsi" w:hAnsiTheme="minorHAnsi" w:cstheme="minorHAnsi"/>
          <w:bCs w:val="0"/>
          <w:i/>
          <w:iCs/>
          <w:sz w:val="24"/>
          <w:szCs w:val="24"/>
          <w:u w:val="none"/>
        </w:rPr>
        <w:t>t land</w:t>
      </w:r>
      <w:r w:rsidR="00796056" w:rsidRPr="008B18AB">
        <w:rPr>
          <w:rFonts w:asciiTheme="minorHAnsi" w:hAnsiTheme="minorHAnsi" w:cstheme="minorHAnsi"/>
          <w:bCs w:val="0"/>
          <w:i/>
          <w:iCs/>
          <w:sz w:val="24"/>
          <w:szCs w:val="24"/>
          <w:u w:val="none"/>
        </w:rPr>
        <w:t>, z</w:t>
      </w:r>
      <w:r w:rsidRPr="008B18AB">
        <w:rPr>
          <w:rFonts w:asciiTheme="minorHAnsi" w:hAnsiTheme="minorHAnsi" w:cstheme="minorHAnsi"/>
          <w:bCs w:val="0"/>
          <w:i/>
          <w:iCs/>
          <w:sz w:val="24"/>
          <w:szCs w:val="24"/>
          <w:u w:val="none"/>
        </w:rPr>
        <w:t xml:space="preserve">o zong Willy Lustenhouwer de Brugse </w:t>
      </w:r>
      <w:r w:rsidR="004F3FFC" w:rsidRPr="008B18AB">
        <w:rPr>
          <w:rFonts w:asciiTheme="minorHAnsi" w:hAnsiTheme="minorHAnsi" w:cstheme="minorHAnsi"/>
          <w:bCs w:val="0"/>
          <w:i/>
          <w:iCs/>
          <w:sz w:val="24"/>
          <w:szCs w:val="24"/>
          <w:u w:val="none"/>
        </w:rPr>
        <w:t>troubadour</w:t>
      </w:r>
      <w:r w:rsidRPr="008B18AB">
        <w:rPr>
          <w:rFonts w:asciiTheme="minorHAnsi" w:hAnsiTheme="minorHAnsi" w:cstheme="minorHAnsi"/>
          <w:bCs w:val="0"/>
          <w:i/>
          <w:iCs/>
          <w:sz w:val="24"/>
          <w:szCs w:val="24"/>
          <w:u w:val="none"/>
        </w:rPr>
        <w:t>.</w:t>
      </w:r>
    </w:p>
    <w:p w14:paraId="67E04483" w14:textId="77777777" w:rsidR="008B18AB" w:rsidRPr="004F3FFC" w:rsidRDefault="009903B1" w:rsidP="004F3FFC">
      <w:pPr>
        <w:pStyle w:val="Kop2"/>
        <w:rPr>
          <w:rFonts w:asciiTheme="minorHAnsi" w:hAnsiTheme="minorHAnsi" w:cstheme="minorHAnsi"/>
          <w:bCs w:val="0"/>
          <w:i/>
          <w:iCs/>
          <w:sz w:val="24"/>
          <w:szCs w:val="24"/>
          <w:u w:val="none"/>
        </w:rPr>
      </w:pPr>
      <w:r w:rsidRPr="008B18AB">
        <w:rPr>
          <w:rFonts w:asciiTheme="minorHAnsi" w:hAnsiTheme="minorHAnsi" w:cstheme="minorHAnsi"/>
          <w:bCs w:val="0"/>
          <w:i/>
          <w:iCs/>
          <w:sz w:val="24"/>
          <w:szCs w:val="24"/>
          <w:u w:val="none"/>
        </w:rPr>
        <w:t>Zoveel te beleven en telkens ande</w:t>
      </w:r>
      <w:r w:rsidR="00C8210D" w:rsidRPr="008B18AB">
        <w:rPr>
          <w:rFonts w:asciiTheme="minorHAnsi" w:hAnsiTheme="minorHAnsi" w:cstheme="minorHAnsi"/>
          <w:bCs w:val="0"/>
          <w:i/>
          <w:iCs/>
          <w:sz w:val="24"/>
          <w:szCs w:val="24"/>
          <w:u w:val="none"/>
        </w:rPr>
        <w:t xml:space="preserve">rs. </w:t>
      </w:r>
      <w:r w:rsidRPr="008B18AB">
        <w:rPr>
          <w:rFonts w:asciiTheme="minorHAnsi" w:hAnsiTheme="minorHAnsi" w:cstheme="minorHAnsi"/>
          <w:bCs w:val="0"/>
          <w:i/>
          <w:iCs/>
          <w:sz w:val="24"/>
          <w:szCs w:val="24"/>
          <w:u w:val="none"/>
        </w:rPr>
        <w:t xml:space="preserve">We zorgen </w:t>
      </w:r>
      <w:r w:rsidR="00C8210D" w:rsidRPr="008B18AB">
        <w:rPr>
          <w:rFonts w:asciiTheme="minorHAnsi" w:hAnsiTheme="minorHAnsi" w:cstheme="minorHAnsi"/>
          <w:bCs w:val="0"/>
          <w:i/>
          <w:iCs/>
          <w:sz w:val="24"/>
          <w:szCs w:val="24"/>
          <w:u w:val="none"/>
        </w:rPr>
        <w:t xml:space="preserve">tijdens deze vakantie </w:t>
      </w:r>
      <w:r w:rsidRPr="008B18AB">
        <w:rPr>
          <w:rFonts w:asciiTheme="minorHAnsi" w:hAnsiTheme="minorHAnsi" w:cstheme="minorHAnsi"/>
          <w:bCs w:val="0"/>
          <w:i/>
          <w:iCs/>
          <w:sz w:val="24"/>
          <w:szCs w:val="24"/>
          <w:u w:val="none"/>
        </w:rPr>
        <w:t>voor een evenwicht tussen ontdekken en genieten. Tussen stappen en fietsen</w:t>
      </w:r>
      <w:r w:rsidR="00C8210D" w:rsidRPr="008B18AB">
        <w:rPr>
          <w:rFonts w:asciiTheme="minorHAnsi" w:hAnsiTheme="minorHAnsi" w:cstheme="minorHAnsi"/>
          <w:bCs w:val="0"/>
          <w:i/>
          <w:iCs/>
          <w:sz w:val="24"/>
          <w:szCs w:val="24"/>
          <w:u w:val="none"/>
        </w:rPr>
        <w:t>.</w:t>
      </w:r>
      <w:r w:rsidR="008B18AB" w:rsidRPr="008B18AB">
        <w:rPr>
          <w:rFonts w:asciiTheme="minorHAnsi" w:hAnsiTheme="minorHAnsi" w:cstheme="minorHAnsi"/>
          <w:bCs w:val="0"/>
          <w:i/>
          <w:iCs/>
          <w:sz w:val="24"/>
          <w:szCs w:val="24"/>
          <w:u w:val="none"/>
        </w:rPr>
        <w:t xml:space="preserve"> </w:t>
      </w:r>
      <w:r w:rsidRPr="008B18AB">
        <w:rPr>
          <w:rFonts w:asciiTheme="minorHAnsi" w:hAnsiTheme="minorHAnsi" w:cstheme="minorHAnsi"/>
          <w:bCs w:val="0"/>
          <w:i/>
          <w:iCs/>
          <w:sz w:val="24"/>
          <w:szCs w:val="24"/>
          <w:u w:val="none"/>
        </w:rPr>
        <w:t>Tussen cultuur, kunst, natuur en geschiedenis.</w:t>
      </w:r>
    </w:p>
    <w:p w14:paraId="21B13E91" w14:textId="77777777" w:rsidR="004C1189" w:rsidRPr="004F3FFC" w:rsidRDefault="005C347D" w:rsidP="00E5754B">
      <w:pPr>
        <w:rPr>
          <w:rFonts w:asciiTheme="minorHAnsi" w:hAnsiTheme="minorHAnsi" w:cstheme="minorHAnsi"/>
          <w:b/>
          <w:i/>
          <w:iCs/>
          <w:sz w:val="24"/>
        </w:rPr>
      </w:pPr>
      <w:r w:rsidRPr="004F3FFC">
        <w:rPr>
          <w:rFonts w:asciiTheme="minorHAnsi" w:hAnsiTheme="minorHAnsi" w:cstheme="minorHAnsi"/>
          <w:b/>
          <w:i/>
          <w:iCs/>
          <w:sz w:val="24"/>
        </w:rPr>
        <w:t xml:space="preserve">Kortom dit </w:t>
      </w:r>
      <w:r w:rsidR="008B18AB" w:rsidRPr="004F3FFC">
        <w:rPr>
          <w:rFonts w:asciiTheme="minorHAnsi" w:hAnsiTheme="minorHAnsi" w:cstheme="minorHAnsi"/>
          <w:b/>
          <w:i/>
          <w:iCs/>
          <w:sz w:val="24"/>
        </w:rPr>
        <w:t xml:space="preserve">gevarieerd </w:t>
      </w:r>
      <w:r w:rsidR="00D917A9" w:rsidRPr="004F3FFC">
        <w:rPr>
          <w:rFonts w:asciiTheme="minorHAnsi" w:hAnsiTheme="minorHAnsi" w:cstheme="minorHAnsi"/>
          <w:b/>
          <w:i/>
          <w:iCs/>
          <w:sz w:val="24"/>
        </w:rPr>
        <w:t xml:space="preserve">programma </w:t>
      </w:r>
      <w:r w:rsidR="008B18AB" w:rsidRPr="004F3FFC">
        <w:rPr>
          <w:rFonts w:asciiTheme="minorHAnsi" w:hAnsiTheme="minorHAnsi" w:cstheme="minorHAnsi"/>
          <w:b/>
          <w:i/>
          <w:iCs/>
          <w:sz w:val="24"/>
        </w:rPr>
        <w:t>in en rond Brugge</w:t>
      </w:r>
      <w:r w:rsidR="004F3FFC" w:rsidRPr="004F3FFC">
        <w:rPr>
          <w:rFonts w:asciiTheme="minorHAnsi" w:hAnsiTheme="minorHAnsi" w:cstheme="minorHAnsi"/>
          <w:b/>
          <w:i/>
          <w:iCs/>
          <w:sz w:val="24"/>
        </w:rPr>
        <w:t xml:space="preserve">, laat je nooit meer los! </w:t>
      </w:r>
    </w:p>
    <w:p w14:paraId="27BA0683" w14:textId="77777777" w:rsidR="004F3FFC" w:rsidRPr="008B18AB" w:rsidRDefault="004F3FFC" w:rsidP="00E5754B">
      <w:pPr>
        <w:rPr>
          <w:rFonts w:asciiTheme="minorHAnsi" w:hAnsiTheme="minorHAnsi" w:cstheme="minorHAnsi"/>
          <w:bCs/>
          <w:sz w:val="24"/>
        </w:rPr>
      </w:pPr>
    </w:p>
    <w:p w14:paraId="26988E28" w14:textId="77777777" w:rsidR="004C1189" w:rsidRPr="0061687E" w:rsidRDefault="004C1189" w:rsidP="004C1189">
      <w:pPr>
        <w:rPr>
          <w:rFonts w:asciiTheme="minorHAnsi" w:hAnsiTheme="minorHAnsi" w:cstheme="minorHAnsi"/>
          <w:sz w:val="24"/>
        </w:rPr>
      </w:pPr>
      <w:r w:rsidRPr="0061687E">
        <w:rPr>
          <w:rFonts w:asciiTheme="minorHAnsi" w:hAnsiTheme="minorHAnsi" w:cstheme="minorHAnsi"/>
          <w:sz w:val="24"/>
        </w:rPr>
        <w:t xml:space="preserve">Alle verplaatsingen gebeuren met de fiets of te voet. De afstanden zijn beperkt zodat je geen super conditie moet hebben om deel te nemen. </w:t>
      </w:r>
    </w:p>
    <w:p w14:paraId="459261B5" w14:textId="77777777" w:rsidR="00825D89" w:rsidRDefault="004C1189" w:rsidP="00E5754B">
      <w:pPr>
        <w:rPr>
          <w:rFonts w:asciiTheme="minorHAnsi" w:hAnsiTheme="minorHAnsi" w:cstheme="minorHAnsi"/>
          <w:sz w:val="24"/>
        </w:rPr>
      </w:pPr>
      <w:r w:rsidRPr="0061687E">
        <w:rPr>
          <w:rFonts w:asciiTheme="minorHAnsi" w:hAnsiTheme="minorHAnsi" w:cstheme="minorHAnsi"/>
          <w:sz w:val="24"/>
        </w:rPr>
        <w:t>We verblijven</w:t>
      </w:r>
      <w:r w:rsidR="00D917A9" w:rsidRPr="0061687E">
        <w:rPr>
          <w:rFonts w:asciiTheme="minorHAnsi" w:hAnsiTheme="minorHAnsi" w:cstheme="minorHAnsi"/>
          <w:sz w:val="24"/>
        </w:rPr>
        <w:t xml:space="preserve"> </w:t>
      </w:r>
      <w:r w:rsidR="0011045B" w:rsidRPr="0061687E">
        <w:rPr>
          <w:rFonts w:asciiTheme="minorHAnsi" w:hAnsiTheme="minorHAnsi" w:cstheme="minorHAnsi"/>
          <w:sz w:val="24"/>
        </w:rPr>
        <w:t xml:space="preserve">in </w:t>
      </w:r>
      <w:r w:rsidRPr="0061687E">
        <w:rPr>
          <w:rFonts w:asciiTheme="minorHAnsi" w:hAnsiTheme="minorHAnsi" w:cstheme="minorHAnsi"/>
          <w:sz w:val="24"/>
        </w:rPr>
        <w:t xml:space="preserve"> het gastvrije fietshotel ‘Velotel’ gelegen </w:t>
      </w:r>
      <w:r w:rsidR="007C103E" w:rsidRPr="0061687E">
        <w:rPr>
          <w:rFonts w:asciiTheme="minorHAnsi" w:hAnsiTheme="minorHAnsi" w:cstheme="minorHAnsi"/>
          <w:sz w:val="24"/>
        </w:rPr>
        <w:t>in het groene park ‘Ter Poele’</w:t>
      </w:r>
      <w:r w:rsidRPr="0061687E">
        <w:rPr>
          <w:rFonts w:asciiTheme="minorHAnsi" w:hAnsiTheme="minorHAnsi" w:cstheme="minorHAnsi"/>
          <w:sz w:val="24"/>
        </w:rPr>
        <w:t xml:space="preserve">. </w:t>
      </w:r>
    </w:p>
    <w:p w14:paraId="1BBB3A0B" w14:textId="77777777" w:rsidR="00955A3E" w:rsidRDefault="004C1189" w:rsidP="00E5754B">
      <w:pPr>
        <w:rPr>
          <w:rFonts w:asciiTheme="minorHAnsi" w:hAnsiTheme="minorHAnsi" w:cstheme="minorHAnsi"/>
          <w:sz w:val="24"/>
        </w:rPr>
      </w:pPr>
      <w:r w:rsidRPr="0061687E">
        <w:rPr>
          <w:rFonts w:asciiTheme="minorHAnsi" w:hAnsiTheme="minorHAnsi" w:cstheme="minorHAnsi"/>
          <w:sz w:val="24"/>
        </w:rPr>
        <w:t>Een ideale uitvalsbasis voor een bezoek aan het historisch centrum alsook vlakbij fietsknooppunt 31.</w:t>
      </w:r>
    </w:p>
    <w:p w14:paraId="78AE70F0" w14:textId="77777777" w:rsidR="00564587" w:rsidRPr="00EC36EE" w:rsidRDefault="00564587" w:rsidP="00EC36EE">
      <w:pPr>
        <w:widowControl w:val="0"/>
        <w:rPr>
          <w:rFonts w:ascii="Calibri" w:hAnsi="Calibri" w:cs="Calibri"/>
          <w:szCs w:val="22"/>
        </w:rPr>
      </w:pPr>
    </w:p>
    <w:p w14:paraId="572FA930" w14:textId="77777777" w:rsidR="00DC5E7A" w:rsidRPr="00564587" w:rsidRDefault="544E60C1" w:rsidP="544E60C1">
      <w:pPr>
        <w:widowControl w:val="0"/>
        <w:pBdr>
          <w:top w:val="single" w:sz="4" w:space="1" w:color="auto"/>
          <w:left w:val="single" w:sz="4" w:space="4" w:color="auto"/>
          <w:bottom w:val="single" w:sz="4" w:space="1" w:color="auto"/>
          <w:right w:val="single" w:sz="4" w:space="4" w:color="auto"/>
        </w:pBdr>
        <w:rPr>
          <w:sz w:val="24"/>
        </w:rPr>
      </w:pPr>
      <w:r w:rsidRPr="544E60C1">
        <w:rPr>
          <w:rFonts w:ascii="Calibri" w:hAnsi="Calibri" w:cs="Calibri"/>
          <w:b/>
          <w:bCs/>
          <w:sz w:val="24"/>
        </w:rPr>
        <w:t>Programma</w:t>
      </w:r>
    </w:p>
    <w:p w14:paraId="5A7A75F8" w14:textId="77777777" w:rsidR="00DC5E7A" w:rsidRDefault="00DC5E7A" w:rsidP="544E60C1">
      <w:pPr>
        <w:rPr>
          <w:rFonts w:ascii="Calibri" w:eastAsia="Calibri" w:hAnsi="Calibri" w:cs="Calibri"/>
          <w:b/>
          <w:bCs/>
          <w:lang w:val="nl-BE"/>
        </w:rPr>
      </w:pPr>
      <w:r w:rsidRPr="2AC69002">
        <w:rPr>
          <w:rFonts w:ascii="Calibri" w:eastAsia="Calibri" w:hAnsi="Calibri" w:cs="Calibri"/>
          <w:b/>
          <w:bCs/>
          <w:lang w:val="nl-BE"/>
        </w:rPr>
        <w:t xml:space="preserve">Dag 1 </w:t>
      </w:r>
      <w:r>
        <w:tab/>
      </w:r>
      <w:r w:rsidRPr="2AC69002">
        <w:rPr>
          <w:rFonts w:ascii="Calibri" w:eastAsia="Calibri" w:hAnsi="Calibri" w:cs="Calibri"/>
          <w:b/>
          <w:bCs/>
          <w:lang w:val="nl-BE"/>
        </w:rPr>
        <w:t xml:space="preserve">Maandag </w:t>
      </w:r>
      <w:r w:rsidR="00197864">
        <w:rPr>
          <w:rFonts w:ascii="Calibri" w:eastAsia="Calibri" w:hAnsi="Calibri" w:cs="Calibri"/>
          <w:b/>
          <w:bCs/>
          <w:lang w:val="nl-BE"/>
        </w:rPr>
        <w:t>22/4</w:t>
      </w:r>
    </w:p>
    <w:p w14:paraId="270C9BA3" w14:textId="0E965996" w:rsidR="00906A64" w:rsidRDefault="000B6A4C" w:rsidP="00B87D8D">
      <w:pPr>
        <w:rPr>
          <w:rFonts w:asciiTheme="minorHAnsi" w:eastAsia="Calibri" w:hAnsiTheme="minorHAnsi" w:cstheme="minorBidi"/>
          <w:lang w:val="nl-BE"/>
        </w:rPr>
      </w:pPr>
      <w:r w:rsidRPr="00610432">
        <w:rPr>
          <w:rFonts w:asciiTheme="minorHAnsi" w:eastAsia="Calibri" w:hAnsiTheme="minorHAnsi" w:cstheme="minorBidi"/>
          <w:lang w:val="nl-BE"/>
        </w:rPr>
        <w:t>R</w:t>
      </w:r>
      <w:r w:rsidRPr="000B6A4C">
        <w:rPr>
          <w:rFonts w:asciiTheme="minorHAnsi" w:eastAsia="Calibri" w:hAnsiTheme="minorHAnsi" w:cstheme="minorBidi"/>
          <w:lang w:val="nl-BE"/>
        </w:rPr>
        <w:t xml:space="preserve">ond 13u word je verwacht in het hotel. </w:t>
      </w:r>
      <w:r w:rsidR="00816947" w:rsidRPr="00816947">
        <w:rPr>
          <w:rFonts w:asciiTheme="minorHAnsi" w:eastAsia="Calibri" w:hAnsiTheme="minorHAnsi" w:cstheme="minorBidi"/>
          <w:lang w:val="nl-BE"/>
        </w:rPr>
        <w:t>N</w:t>
      </w:r>
      <w:r w:rsidR="00D917A9" w:rsidRPr="027867AC">
        <w:rPr>
          <w:rFonts w:asciiTheme="minorHAnsi" w:eastAsia="Calibri" w:hAnsiTheme="minorHAnsi" w:cstheme="minorBidi"/>
          <w:lang w:val="nl-BE"/>
        </w:rPr>
        <w:t>a een hartelijke verwelkoming</w:t>
      </w:r>
      <w:r>
        <w:rPr>
          <w:rFonts w:asciiTheme="minorHAnsi" w:eastAsia="Calibri" w:hAnsiTheme="minorHAnsi" w:cstheme="minorBidi"/>
          <w:lang w:val="nl-BE"/>
        </w:rPr>
        <w:t xml:space="preserve"> met een kopje koffie </w:t>
      </w:r>
      <w:r w:rsidR="00906A64">
        <w:rPr>
          <w:rFonts w:asciiTheme="minorHAnsi" w:eastAsia="Calibri" w:hAnsiTheme="minorHAnsi" w:cstheme="minorBidi"/>
          <w:lang w:val="nl-BE"/>
        </w:rPr>
        <w:t>trekken we op Safari in Brugge.</w:t>
      </w:r>
      <w:r w:rsidR="00080084">
        <w:rPr>
          <w:rFonts w:asciiTheme="minorHAnsi" w:eastAsia="Calibri" w:hAnsiTheme="minorHAnsi" w:cstheme="minorBidi"/>
          <w:lang w:val="nl-BE"/>
        </w:rPr>
        <w:t xml:space="preserve"> </w:t>
      </w:r>
    </w:p>
    <w:p w14:paraId="29BB8F50" w14:textId="77777777" w:rsidR="00B87D8D" w:rsidRPr="00B87D8D" w:rsidRDefault="00080084" w:rsidP="00B87D8D">
      <w:pPr>
        <w:rPr>
          <w:rFonts w:asciiTheme="minorHAnsi" w:eastAsia="Calibri" w:hAnsiTheme="minorHAnsi" w:cstheme="minorBidi"/>
          <w:lang w:val="nl-BE"/>
        </w:rPr>
      </w:pPr>
      <w:r>
        <w:rPr>
          <w:rFonts w:asciiTheme="minorHAnsi" w:eastAsia="Calibri" w:hAnsiTheme="minorHAnsi" w:cstheme="minorBidi"/>
          <w:lang w:val="nl-BE"/>
        </w:rPr>
        <w:t xml:space="preserve">Samen </w:t>
      </w:r>
      <w:r w:rsidR="00B87D8D" w:rsidRPr="00B87D8D">
        <w:rPr>
          <w:rFonts w:asciiTheme="minorHAnsi" w:eastAsia="Calibri" w:hAnsiTheme="minorHAnsi" w:cstheme="minorBidi"/>
          <w:lang w:val="nl-BE"/>
        </w:rPr>
        <w:t xml:space="preserve">met een natuurgids </w:t>
      </w:r>
      <w:r w:rsidR="006C10DD">
        <w:rPr>
          <w:rFonts w:asciiTheme="minorHAnsi" w:eastAsia="Calibri" w:hAnsiTheme="minorHAnsi" w:cstheme="minorBidi"/>
          <w:lang w:val="nl-BE"/>
        </w:rPr>
        <w:t xml:space="preserve">gaan we </w:t>
      </w:r>
      <w:r w:rsidR="00B87D8D" w:rsidRPr="00B87D8D">
        <w:rPr>
          <w:rFonts w:asciiTheme="minorHAnsi" w:eastAsia="Calibri" w:hAnsiTheme="minorHAnsi" w:cstheme="minorBidi"/>
          <w:lang w:val="nl-BE"/>
        </w:rPr>
        <w:t>op stap door het heden en het verleden op zoe</w:t>
      </w:r>
      <w:r w:rsidR="00906A64">
        <w:rPr>
          <w:rFonts w:asciiTheme="minorHAnsi" w:eastAsia="Calibri" w:hAnsiTheme="minorHAnsi" w:cstheme="minorBidi"/>
          <w:lang w:val="nl-BE"/>
        </w:rPr>
        <w:t>k naar wilde dieren en planten</w:t>
      </w:r>
      <w:r w:rsidR="001C4C7A">
        <w:rPr>
          <w:rFonts w:asciiTheme="minorHAnsi" w:eastAsia="Calibri" w:hAnsiTheme="minorHAnsi" w:cstheme="minorBidi"/>
          <w:lang w:val="nl-BE"/>
        </w:rPr>
        <w:t>.</w:t>
      </w:r>
    </w:p>
    <w:p w14:paraId="1B75B466" w14:textId="77777777" w:rsidR="00B87D8D" w:rsidRPr="00B87D8D" w:rsidRDefault="00B87D8D" w:rsidP="00B87D8D">
      <w:pPr>
        <w:rPr>
          <w:rFonts w:asciiTheme="minorHAnsi" w:eastAsia="Calibri" w:hAnsiTheme="minorHAnsi" w:cstheme="minorBidi"/>
          <w:lang w:val="nl-BE"/>
        </w:rPr>
      </w:pPr>
      <w:r w:rsidRPr="00B87D8D">
        <w:rPr>
          <w:rFonts w:asciiTheme="minorHAnsi" w:eastAsia="Calibri" w:hAnsiTheme="minorHAnsi" w:cstheme="minorBidi"/>
          <w:lang w:val="nl-BE"/>
        </w:rPr>
        <w:t xml:space="preserve">Wist je dat spinnen best wel romantisch kunnen zijn ? En dat er ook op stenen wilde planten </w:t>
      </w:r>
    </w:p>
    <w:p w14:paraId="0D9679B6" w14:textId="578E4DF9" w:rsidR="00B87D8D" w:rsidRDefault="00B87D8D" w:rsidP="00B87D8D">
      <w:pPr>
        <w:rPr>
          <w:rFonts w:asciiTheme="minorHAnsi" w:eastAsia="Calibri" w:hAnsiTheme="minorHAnsi" w:cstheme="minorBidi"/>
          <w:lang w:val="nl-BE"/>
        </w:rPr>
      </w:pPr>
      <w:r w:rsidRPr="00B87D8D">
        <w:rPr>
          <w:rFonts w:asciiTheme="minorHAnsi" w:eastAsia="Calibri" w:hAnsiTheme="minorHAnsi" w:cstheme="minorBidi"/>
          <w:lang w:val="nl-BE"/>
        </w:rPr>
        <w:t>groeien?</w:t>
      </w:r>
    </w:p>
    <w:p w14:paraId="60C7E79F" w14:textId="2E503F04" w:rsidR="00906A64" w:rsidRPr="00B87D8D" w:rsidRDefault="00906A64" w:rsidP="00B87D8D">
      <w:pPr>
        <w:rPr>
          <w:rFonts w:asciiTheme="minorHAnsi" w:eastAsia="Calibri" w:hAnsiTheme="minorHAnsi" w:cstheme="minorBidi"/>
          <w:lang w:val="nl-BE"/>
        </w:rPr>
      </w:pPr>
      <w:r>
        <w:rPr>
          <w:rFonts w:asciiTheme="minorHAnsi" w:eastAsia="Calibri" w:hAnsiTheme="minorHAnsi" w:cstheme="minorBidi"/>
          <w:lang w:val="nl-BE"/>
        </w:rPr>
        <w:t xml:space="preserve">Laarzen, verrekijker, vergrootglas mag maar is niet verplicht </w:t>
      </w:r>
      <w:r w:rsidRPr="00906A64">
        <w:rPr>
          <w:rFonts w:asciiTheme="minorHAnsi" w:eastAsia="Calibri" w:hAnsiTheme="minorHAnsi" w:cstheme="minorBidi"/>
          <w:lang w:val="nl-BE"/>
        </w:rPr>
        <w:sym w:font="Wingdings" w:char="F04A"/>
      </w:r>
      <w:r>
        <w:rPr>
          <w:rFonts w:asciiTheme="minorHAnsi" w:eastAsia="Calibri" w:hAnsiTheme="minorHAnsi" w:cstheme="minorBidi"/>
          <w:lang w:val="nl-BE"/>
        </w:rPr>
        <w:t xml:space="preserve"> </w:t>
      </w:r>
      <w:r w:rsidR="00495B10">
        <w:rPr>
          <w:rFonts w:asciiTheme="minorHAnsi" w:eastAsia="Calibri" w:hAnsiTheme="minorHAnsi" w:cstheme="minorBidi"/>
          <w:lang w:val="nl-BE"/>
        </w:rPr>
        <w:t>.</w:t>
      </w:r>
    </w:p>
    <w:p w14:paraId="700DBAEA" w14:textId="77777777" w:rsidR="00A35C93" w:rsidRDefault="544E60C1" w:rsidP="027867AC">
      <w:pPr>
        <w:pStyle w:val="Normaalweb"/>
        <w:spacing w:before="0" w:beforeAutospacing="0" w:after="0" w:afterAutospacing="0"/>
        <w:rPr>
          <w:rFonts w:ascii="Calibri" w:eastAsia="Calibri" w:hAnsi="Calibri" w:cs="Calibri"/>
        </w:rPr>
      </w:pPr>
      <w:r w:rsidRPr="027867AC">
        <w:rPr>
          <w:rFonts w:ascii="Calibri" w:eastAsia="Calibri" w:hAnsi="Calibri" w:cs="Calibri"/>
        </w:rPr>
        <w:t xml:space="preserve">Avondmaal +overnachting in </w:t>
      </w:r>
      <w:r w:rsidR="0064755E" w:rsidRPr="027867AC">
        <w:rPr>
          <w:rFonts w:ascii="Calibri" w:eastAsia="Calibri" w:hAnsi="Calibri" w:cs="Calibri"/>
        </w:rPr>
        <w:t>Velotel</w:t>
      </w:r>
      <w:r w:rsidRPr="027867AC">
        <w:rPr>
          <w:rFonts w:ascii="Calibri" w:eastAsia="Calibri" w:hAnsi="Calibri" w:cs="Calibri"/>
        </w:rPr>
        <w:t xml:space="preserve"> (of gelijkwaardig).</w:t>
      </w:r>
    </w:p>
    <w:p w14:paraId="59C8A262" w14:textId="77777777" w:rsidR="027867AC" w:rsidRDefault="027867AC" w:rsidP="027867AC">
      <w:pPr>
        <w:pStyle w:val="Normaalweb"/>
        <w:spacing w:before="0" w:beforeAutospacing="0" w:after="0" w:afterAutospacing="0"/>
        <w:rPr>
          <w:rFonts w:ascii="Calibri" w:eastAsia="Calibri" w:hAnsi="Calibri" w:cs="Calibri"/>
        </w:rPr>
      </w:pPr>
    </w:p>
    <w:p w14:paraId="010A81B7" w14:textId="77777777" w:rsidR="00DC5E7A" w:rsidRDefault="00DC5E7A" w:rsidP="2AC69002">
      <w:pPr>
        <w:pStyle w:val="Normaalweb"/>
        <w:spacing w:before="0" w:beforeAutospacing="0" w:after="0" w:afterAutospacing="0"/>
        <w:rPr>
          <w:rFonts w:ascii="Calibri" w:eastAsia="Calibri" w:hAnsi="Calibri" w:cs="Calibri"/>
          <w:b/>
          <w:bCs/>
        </w:rPr>
      </w:pPr>
      <w:r w:rsidRPr="2AC69002">
        <w:rPr>
          <w:rFonts w:ascii="Calibri" w:eastAsia="Calibri" w:hAnsi="Calibri" w:cs="Calibri"/>
          <w:b/>
          <w:bCs/>
        </w:rPr>
        <w:t xml:space="preserve">Dag 2 </w:t>
      </w:r>
      <w:r>
        <w:tab/>
      </w:r>
      <w:r w:rsidRPr="2AC69002">
        <w:rPr>
          <w:rFonts w:ascii="Calibri" w:eastAsia="Calibri" w:hAnsi="Calibri" w:cs="Calibri"/>
          <w:b/>
          <w:bCs/>
        </w:rPr>
        <w:t xml:space="preserve">Dinsdag </w:t>
      </w:r>
      <w:r w:rsidR="00197864">
        <w:rPr>
          <w:rFonts w:ascii="Calibri" w:eastAsia="Calibri" w:hAnsi="Calibri" w:cs="Calibri"/>
          <w:b/>
          <w:bCs/>
        </w:rPr>
        <w:t>23/4</w:t>
      </w:r>
    </w:p>
    <w:p w14:paraId="3FD5296D" w14:textId="248DA78A" w:rsidR="001C4C7A" w:rsidRDefault="00EA71A0" w:rsidP="006A5EB7">
      <w:pPr>
        <w:tabs>
          <w:tab w:val="left" w:pos="4940"/>
        </w:tabs>
        <w:suppressAutoHyphens w:val="0"/>
        <w:rPr>
          <w:rFonts w:ascii="Calibri" w:eastAsia="Calibri" w:hAnsi="Calibri" w:cs="Times New Roman"/>
          <w:szCs w:val="22"/>
          <w:lang w:val="nl-BE" w:eastAsia="en-US"/>
        </w:rPr>
      </w:pPr>
      <w:r>
        <w:rPr>
          <w:rFonts w:ascii="Calibri" w:eastAsia="Calibri" w:hAnsi="Calibri" w:cs="Times New Roman"/>
          <w:szCs w:val="22"/>
          <w:lang w:val="nl-BE" w:eastAsia="en-US"/>
        </w:rPr>
        <w:t xml:space="preserve">Na een heerlijk ontbijt  maken we ons klaar </w:t>
      </w:r>
      <w:r w:rsidR="001B51D7">
        <w:rPr>
          <w:rFonts w:ascii="Calibri" w:eastAsia="Calibri" w:hAnsi="Calibri" w:cs="Times New Roman"/>
          <w:szCs w:val="22"/>
          <w:lang w:val="nl-BE" w:eastAsia="en-US"/>
        </w:rPr>
        <w:t xml:space="preserve">voor onze eerste fietstocht </w:t>
      </w:r>
      <w:r w:rsidR="001C4C7A">
        <w:rPr>
          <w:rFonts w:ascii="Calibri" w:eastAsia="Calibri" w:hAnsi="Calibri" w:cs="Times New Roman"/>
          <w:szCs w:val="22"/>
          <w:lang w:val="nl-BE" w:eastAsia="en-US"/>
        </w:rPr>
        <w:t>.</w:t>
      </w:r>
    </w:p>
    <w:p w14:paraId="5DFF1223" w14:textId="07E5CF6E" w:rsidR="001C4C7A" w:rsidRDefault="001C4C7A" w:rsidP="006A5EB7">
      <w:pPr>
        <w:tabs>
          <w:tab w:val="left" w:pos="4940"/>
        </w:tabs>
        <w:suppressAutoHyphens w:val="0"/>
        <w:rPr>
          <w:rFonts w:ascii="Calibri" w:eastAsia="Calibri" w:hAnsi="Calibri" w:cs="Times New Roman"/>
          <w:szCs w:val="22"/>
          <w:lang w:val="nl-BE" w:eastAsia="en-US"/>
        </w:rPr>
      </w:pPr>
      <w:r>
        <w:rPr>
          <w:rFonts w:ascii="Calibri" w:eastAsia="Calibri" w:hAnsi="Calibri" w:cs="Times New Roman"/>
          <w:szCs w:val="22"/>
          <w:lang w:val="nl-BE" w:eastAsia="en-US"/>
        </w:rPr>
        <w:t xml:space="preserve">Verhalen over WO1 </w:t>
      </w:r>
      <w:proofErr w:type="spellStart"/>
      <w:r>
        <w:rPr>
          <w:rFonts w:ascii="Calibri" w:eastAsia="Calibri" w:hAnsi="Calibri" w:cs="Times New Roman"/>
          <w:szCs w:val="22"/>
          <w:lang w:val="nl-BE" w:eastAsia="en-US"/>
        </w:rPr>
        <w:t>olv</w:t>
      </w:r>
      <w:proofErr w:type="spellEnd"/>
      <w:r>
        <w:rPr>
          <w:rFonts w:ascii="Calibri" w:eastAsia="Calibri" w:hAnsi="Calibri" w:cs="Times New Roman"/>
          <w:szCs w:val="22"/>
          <w:lang w:val="nl-BE" w:eastAsia="en-US"/>
        </w:rPr>
        <w:t xml:space="preserve"> Dirk De </w:t>
      </w:r>
      <w:proofErr w:type="spellStart"/>
      <w:r>
        <w:rPr>
          <w:rFonts w:ascii="Calibri" w:eastAsia="Calibri" w:hAnsi="Calibri" w:cs="Times New Roman"/>
          <w:szCs w:val="22"/>
          <w:lang w:val="nl-BE" w:eastAsia="en-US"/>
        </w:rPr>
        <w:t>Meulenaere</w:t>
      </w:r>
      <w:proofErr w:type="spellEnd"/>
      <w:r>
        <w:rPr>
          <w:rFonts w:ascii="Calibri" w:eastAsia="Calibri" w:hAnsi="Calibri" w:cs="Times New Roman"/>
          <w:szCs w:val="22"/>
          <w:lang w:val="nl-BE" w:eastAsia="en-US"/>
        </w:rPr>
        <w:t xml:space="preserve"> – Met de fiets naar Zeebrugge.</w:t>
      </w:r>
    </w:p>
    <w:p w14:paraId="1D67A541" w14:textId="77777777" w:rsidR="006A5EB7" w:rsidRPr="006A5EB7" w:rsidRDefault="006A5EB7" w:rsidP="006A5EB7">
      <w:pPr>
        <w:tabs>
          <w:tab w:val="left" w:pos="4940"/>
        </w:tabs>
        <w:suppressAutoHyphens w:val="0"/>
        <w:rPr>
          <w:rFonts w:ascii="Calibri" w:eastAsia="Calibri" w:hAnsi="Calibri" w:cs="Times New Roman"/>
          <w:szCs w:val="22"/>
          <w:lang w:val="nl-BE" w:eastAsia="en-US"/>
        </w:rPr>
      </w:pPr>
      <w:r w:rsidRPr="006A5EB7">
        <w:rPr>
          <w:rFonts w:ascii="Calibri" w:eastAsia="Calibri" w:hAnsi="Calibri" w:cs="Times New Roman"/>
          <w:szCs w:val="22"/>
          <w:lang w:val="nl-BE" w:eastAsia="en-US"/>
        </w:rPr>
        <w:t>De badplaats Zeebrugge was het decor van een zeer bijzondere episode in WO1. De mislukte slag bij</w:t>
      </w:r>
    </w:p>
    <w:p w14:paraId="2C3B6E9B" w14:textId="77777777" w:rsidR="006A5EB7" w:rsidRPr="006A5EB7" w:rsidRDefault="006A5EB7" w:rsidP="006A5EB7">
      <w:pPr>
        <w:tabs>
          <w:tab w:val="left" w:pos="4940"/>
        </w:tabs>
        <w:suppressAutoHyphens w:val="0"/>
        <w:rPr>
          <w:rFonts w:ascii="Calibri" w:eastAsia="Calibri" w:hAnsi="Calibri" w:cs="Times New Roman"/>
          <w:szCs w:val="22"/>
          <w:lang w:val="nl-BE" w:eastAsia="en-US"/>
        </w:rPr>
      </w:pPr>
      <w:proofErr w:type="spellStart"/>
      <w:r w:rsidRPr="006A5EB7">
        <w:rPr>
          <w:rFonts w:ascii="Calibri" w:eastAsia="Calibri" w:hAnsi="Calibri" w:cs="Times New Roman"/>
          <w:szCs w:val="22"/>
          <w:lang w:val="nl-BE" w:eastAsia="en-US"/>
        </w:rPr>
        <w:t>Passchendaele</w:t>
      </w:r>
      <w:proofErr w:type="spellEnd"/>
      <w:r w:rsidRPr="006A5EB7">
        <w:rPr>
          <w:rFonts w:ascii="Calibri" w:eastAsia="Calibri" w:hAnsi="Calibri" w:cs="Times New Roman"/>
          <w:szCs w:val="22"/>
          <w:lang w:val="nl-BE" w:eastAsia="en-US"/>
        </w:rPr>
        <w:t xml:space="preserve"> zorgde voor nieuwe inzichten en tactieken in de oorlogsvoering. </w:t>
      </w:r>
    </w:p>
    <w:p w14:paraId="7F0EE86D" w14:textId="77777777" w:rsidR="006A5EB7" w:rsidRPr="006A5EB7" w:rsidRDefault="006A5EB7" w:rsidP="006A5EB7">
      <w:pPr>
        <w:tabs>
          <w:tab w:val="left" w:pos="4940"/>
        </w:tabs>
        <w:suppressAutoHyphens w:val="0"/>
        <w:rPr>
          <w:rFonts w:ascii="Calibri" w:eastAsia="Calibri" w:hAnsi="Calibri" w:cs="Times New Roman"/>
          <w:szCs w:val="22"/>
          <w:lang w:val="nl-BE" w:eastAsia="en-US"/>
        </w:rPr>
      </w:pPr>
      <w:r w:rsidRPr="006A5EB7">
        <w:rPr>
          <w:rFonts w:ascii="Calibri" w:eastAsia="Calibri" w:hAnsi="Calibri" w:cs="Times New Roman"/>
          <w:szCs w:val="22"/>
          <w:lang w:val="nl-BE" w:eastAsia="en-US"/>
        </w:rPr>
        <w:t>De raid op Zeebrugge en Oostende komt uitvoerig aan bod. In de nacht van 22 op 23 april 1918 voer een Britse vloot van 168 schepen en 1800 soldaten naar Zeebrugge. Hun missie was de haven blokkeren en zo de Duitse duikboten verhinderen nog langer uit te varen. Hun plan mislukte echter.</w:t>
      </w:r>
    </w:p>
    <w:p w14:paraId="79F79FAC" w14:textId="77777777" w:rsidR="006A5EB7" w:rsidRPr="006A5EB7" w:rsidRDefault="006A5EB7" w:rsidP="006A5EB7">
      <w:pPr>
        <w:tabs>
          <w:tab w:val="left" w:pos="4940"/>
        </w:tabs>
        <w:suppressAutoHyphens w:val="0"/>
        <w:rPr>
          <w:rFonts w:ascii="Calibri" w:eastAsia="Calibri" w:hAnsi="Calibri" w:cs="Times New Roman"/>
          <w:szCs w:val="22"/>
          <w:lang w:val="nl-BE" w:eastAsia="en-US"/>
        </w:rPr>
      </w:pPr>
      <w:r w:rsidRPr="006A5EB7">
        <w:rPr>
          <w:rFonts w:ascii="Calibri" w:eastAsia="Calibri" w:hAnsi="Calibri" w:cs="Times New Roman"/>
          <w:szCs w:val="22"/>
          <w:lang w:val="nl-BE" w:eastAsia="en-US"/>
        </w:rPr>
        <w:t xml:space="preserve">200 Britse mariniers lieten bij deze raid het leven en de haven bleef tot het einde van de oorlog één van de Duitse uitvalbasissen. </w:t>
      </w:r>
    </w:p>
    <w:p w14:paraId="6A93232C" w14:textId="4FA8E493" w:rsidR="001C4C7A" w:rsidRDefault="006A5EB7" w:rsidP="006A5EB7">
      <w:pPr>
        <w:tabs>
          <w:tab w:val="left" w:pos="4940"/>
        </w:tabs>
        <w:suppressAutoHyphens w:val="0"/>
        <w:rPr>
          <w:rFonts w:ascii="Calibri" w:eastAsia="Calibri" w:hAnsi="Calibri" w:cs="Times New Roman"/>
          <w:szCs w:val="22"/>
          <w:lang w:val="nl-BE" w:eastAsia="en-US"/>
        </w:rPr>
      </w:pPr>
      <w:r w:rsidRPr="006A5EB7">
        <w:rPr>
          <w:rFonts w:ascii="Calibri" w:eastAsia="Calibri" w:hAnsi="Calibri" w:cs="Times New Roman"/>
          <w:szCs w:val="22"/>
          <w:lang w:val="nl-BE" w:eastAsia="en-US"/>
        </w:rPr>
        <w:t>Op verschillende locaties evoceren we deze raid en brengen de hoofdrolspelers terug tot leven.</w:t>
      </w:r>
    </w:p>
    <w:p w14:paraId="29B92D8C" w14:textId="77777777" w:rsidR="00487F4E" w:rsidRDefault="00E32542" w:rsidP="006A5EB7">
      <w:pPr>
        <w:tabs>
          <w:tab w:val="left" w:pos="4940"/>
        </w:tabs>
        <w:suppressAutoHyphens w:val="0"/>
        <w:rPr>
          <w:rFonts w:ascii="Calibri" w:eastAsia="Calibri" w:hAnsi="Calibri" w:cs="Times New Roman"/>
          <w:szCs w:val="22"/>
          <w:lang w:val="nl-BE" w:eastAsia="en-US"/>
        </w:rPr>
      </w:pPr>
      <w:r>
        <w:rPr>
          <w:rFonts w:ascii="Calibri" w:eastAsia="Calibri" w:hAnsi="Calibri" w:cs="Times New Roman"/>
          <w:szCs w:val="22"/>
          <w:lang w:val="nl-BE" w:eastAsia="en-US"/>
        </w:rPr>
        <w:t xml:space="preserve">We </w:t>
      </w:r>
      <w:r w:rsidR="00D06210">
        <w:rPr>
          <w:rFonts w:ascii="Calibri" w:eastAsia="Calibri" w:hAnsi="Calibri" w:cs="Times New Roman"/>
          <w:szCs w:val="22"/>
          <w:lang w:val="nl-BE" w:eastAsia="en-US"/>
        </w:rPr>
        <w:t>lunchen onderweg (niet inbegrepen).</w:t>
      </w:r>
    </w:p>
    <w:p w14:paraId="4015102D" w14:textId="77777777" w:rsidR="00D06210" w:rsidRDefault="00D06210" w:rsidP="006A5EB7">
      <w:pPr>
        <w:tabs>
          <w:tab w:val="left" w:pos="4940"/>
        </w:tabs>
        <w:suppressAutoHyphens w:val="0"/>
        <w:rPr>
          <w:rFonts w:ascii="Calibri" w:eastAsia="Calibri" w:hAnsi="Calibri" w:cs="Times New Roman"/>
          <w:szCs w:val="22"/>
          <w:lang w:val="nl-BE" w:eastAsia="en-US"/>
        </w:rPr>
      </w:pPr>
      <w:r>
        <w:rPr>
          <w:rFonts w:ascii="Calibri" w:eastAsia="Calibri" w:hAnsi="Calibri" w:cs="Times New Roman"/>
          <w:szCs w:val="22"/>
          <w:lang w:val="nl-BE" w:eastAsia="en-US"/>
        </w:rPr>
        <w:t xml:space="preserve">Na een goed gevulde dag, </w:t>
      </w:r>
      <w:r w:rsidR="00884F39">
        <w:rPr>
          <w:rFonts w:ascii="Calibri" w:eastAsia="Calibri" w:hAnsi="Calibri" w:cs="Times New Roman"/>
          <w:szCs w:val="22"/>
          <w:lang w:val="nl-BE" w:eastAsia="en-US"/>
        </w:rPr>
        <w:t xml:space="preserve">springen we op onze fiets </w:t>
      </w:r>
      <w:r w:rsidR="002E2121">
        <w:rPr>
          <w:rFonts w:ascii="Calibri" w:eastAsia="Calibri" w:hAnsi="Calibri" w:cs="Times New Roman"/>
          <w:szCs w:val="22"/>
          <w:lang w:val="nl-BE" w:eastAsia="en-US"/>
        </w:rPr>
        <w:t xml:space="preserve">richting hotel. </w:t>
      </w:r>
    </w:p>
    <w:p w14:paraId="031A70A8" w14:textId="77777777" w:rsidR="006A5EB7" w:rsidRDefault="007F259D" w:rsidP="007F259D">
      <w:pPr>
        <w:tabs>
          <w:tab w:val="left" w:pos="4940"/>
        </w:tabs>
        <w:suppressAutoHyphens w:val="0"/>
        <w:rPr>
          <w:rFonts w:ascii="Calibri" w:eastAsia="Calibri" w:hAnsi="Calibri" w:cs="Times New Roman"/>
          <w:szCs w:val="22"/>
          <w:lang w:val="nl-BE" w:eastAsia="en-US"/>
        </w:rPr>
      </w:pPr>
      <w:r>
        <w:rPr>
          <w:rFonts w:ascii="Calibri" w:eastAsia="Calibri" w:hAnsi="Calibri" w:cs="Times New Roman"/>
          <w:szCs w:val="22"/>
          <w:lang w:val="nl-BE" w:eastAsia="en-US"/>
        </w:rPr>
        <w:t>(fietsafstand die dag</w:t>
      </w:r>
      <w:r w:rsidR="002E2121">
        <w:rPr>
          <w:rFonts w:ascii="Calibri" w:eastAsia="Calibri" w:hAnsi="Calibri" w:cs="Times New Roman"/>
          <w:szCs w:val="22"/>
          <w:lang w:val="nl-BE" w:eastAsia="en-US"/>
        </w:rPr>
        <w:t xml:space="preserve"> </w:t>
      </w:r>
      <w:proofErr w:type="spellStart"/>
      <w:r w:rsidR="002E2121">
        <w:rPr>
          <w:rFonts w:ascii="Calibri" w:eastAsia="Calibri" w:hAnsi="Calibri" w:cs="Times New Roman"/>
          <w:szCs w:val="22"/>
          <w:lang w:val="nl-BE" w:eastAsia="en-US"/>
        </w:rPr>
        <w:t>h</w:t>
      </w:r>
      <w:r w:rsidR="002E2121" w:rsidRPr="002E2121">
        <w:rPr>
          <w:rFonts w:ascii="Calibri" w:eastAsia="Calibri" w:hAnsi="Calibri" w:cs="Times New Roman"/>
          <w:szCs w:val="22"/>
          <w:lang w:val="nl-BE" w:eastAsia="en-US"/>
        </w:rPr>
        <w:t>&amp;t</w:t>
      </w:r>
      <w:proofErr w:type="spellEnd"/>
      <w:r w:rsidR="001C4C7A">
        <w:rPr>
          <w:rFonts w:ascii="Calibri" w:eastAsia="Calibri" w:hAnsi="Calibri" w:cs="Times New Roman"/>
          <w:szCs w:val="22"/>
          <w:lang w:val="nl-BE" w:eastAsia="en-US"/>
        </w:rPr>
        <w:t xml:space="preserve">  45</w:t>
      </w:r>
      <w:r w:rsidR="002E2121" w:rsidRPr="002E2121">
        <w:rPr>
          <w:rFonts w:ascii="Calibri" w:eastAsia="Calibri" w:hAnsi="Calibri" w:cs="Times New Roman"/>
          <w:szCs w:val="22"/>
          <w:lang w:val="nl-BE" w:eastAsia="en-US"/>
        </w:rPr>
        <w:t xml:space="preserve"> km</w:t>
      </w:r>
      <w:r>
        <w:rPr>
          <w:rFonts w:ascii="Calibri" w:eastAsia="Calibri" w:hAnsi="Calibri" w:cs="Times New Roman"/>
          <w:szCs w:val="22"/>
          <w:lang w:val="nl-BE" w:eastAsia="en-US"/>
        </w:rPr>
        <w:t>)</w:t>
      </w:r>
    </w:p>
    <w:p w14:paraId="28609C7F" w14:textId="77777777" w:rsidR="00A81585" w:rsidRPr="007F259D" w:rsidRDefault="00E25536" w:rsidP="007F259D">
      <w:pPr>
        <w:tabs>
          <w:tab w:val="left" w:pos="4940"/>
        </w:tabs>
        <w:suppressAutoHyphens w:val="0"/>
        <w:rPr>
          <w:rFonts w:ascii="Calibri" w:eastAsia="Calibri" w:hAnsi="Calibri" w:cs="Times New Roman"/>
          <w:szCs w:val="22"/>
          <w:lang w:val="nl-BE" w:eastAsia="en-US"/>
        </w:rPr>
      </w:pPr>
      <w:r>
        <w:rPr>
          <w:rFonts w:ascii="Calibri" w:eastAsia="Calibri" w:hAnsi="Calibri" w:cs="Times New Roman"/>
          <w:szCs w:val="22"/>
          <w:lang w:val="nl-BE" w:eastAsia="en-US"/>
        </w:rPr>
        <w:t xml:space="preserve">Na een heerlijk avondmaal genieten we nog van een avondactiviteit. </w:t>
      </w:r>
    </w:p>
    <w:p w14:paraId="1D608836" w14:textId="77777777" w:rsidR="007F31B4" w:rsidRPr="007F31B4" w:rsidRDefault="00A81585" w:rsidP="027867AC">
      <w:pPr>
        <w:rPr>
          <w:rFonts w:ascii="Calibri" w:eastAsia="Calibri" w:hAnsi="Calibri" w:cs="Calibri"/>
          <w:lang w:val="nl-BE"/>
        </w:rPr>
      </w:pPr>
      <w:r>
        <w:rPr>
          <w:rFonts w:ascii="Calibri" w:eastAsia="Calibri" w:hAnsi="Calibri" w:cs="Calibri"/>
          <w:lang w:val="nl-BE"/>
        </w:rPr>
        <w:t>O</w:t>
      </w:r>
      <w:r w:rsidR="544E60C1" w:rsidRPr="027867AC">
        <w:rPr>
          <w:rFonts w:ascii="Calibri" w:eastAsia="Calibri" w:hAnsi="Calibri" w:cs="Calibri"/>
          <w:lang w:val="nl-BE"/>
        </w:rPr>
        <w:t xml:space="preserve">vernachting in </w:t>
      </w:r>
      <w:r w:rsidR="00A07829" w:rsidRPr="027867AC">
        <w:rPr>
          <w:rFonts w:ascii="Calibri" w:eastAsia="Calibri" w:hAnsi="Calibri" w:cs="Calibri"/>
        </w:rPr>
        <w:t xml:space="preserve">Velotel </w:t>
      </w:r>
      <w:r w:rsidR="544E60C1" w:rsidRPr="027867AC">
        <w:rPr>
          <w:rFonts w:ascii="Calibri" w:eastAsia="Calibri" w:hAnsi="Calibri" w:cs="Calibri"/>
        </w:rPr>
        <w:t>(of gelijkwaardig).</w:t>
      </w:r>
    </w:p>
    <w:p w14:paraId="574036E1" w14:textId="77777777" w:rsidR="00884F39" w:rsidRDefault="00884F39" w:rsidP="027867AC">
      <w:pPr>
        <w:rPr>
          <w:szCs w:val="22"/>
          <w:lang w:val="nl-BE"/>
        </w:rPr>
      </w:pPr>
    </w:p>
    <w:p w14:paraId="61AFB474" w14:textId="77777777" w:rsidR="00ED1D35" w:rsidRDefault="00ED1D35" w:rsidP="027867AC">
      <w:pPr>
        <w:rPr>
          <w:szCs w:val="22"/>
          <w:lang w:val="nl-BE"/>
        </w:rPr>
      </w:pPr>
    </w:p>
    <w:p w14:paraId="29270D97" w14:textId="77777777" w:rsidR="00ED1D35" w:rsidRDefault="00ED1D35" w:rsidP="027867AC">
      <w:pPr>
        <w:rPr>
          <w:szCs w:val="22"/>
          <w:lang w:val="nl-BE"/>
        </w:rPr>
      </w:pPr>
    </w:p>
    <w:p w14:paraId="0F35CA32" w14:textId="77777777" w:rsidR="00ED1D35" w:rsidRDefault="00ED1D35" w:rsidP="027867AC">
      <w:pPr>
        <w:rPr>
          <w:szCs w:val="22"/>
          <w:lang w:val="nl-BE"/>
        </w:rPr>
      </w:pPr>
    </w:p>
    <w:p w14:paraId="55862E4D" w14:textId="77777777" w:rsidR="00DC5E7A" w:rsidRDefault="00DC5E7A" w:rsidP="2AC69002">
      <w:pPr>
        <w:rPr>
          <w:rFonts w:ascii="Calibri" w:eastAsia="Calibri" w:hAnsi="Calibri" w:cs="Calibri"/>
          <w:b/>
          <w:bCs/>
          <w:lang w:val="nl-BE"/>
        </w:rPr>
      </w:pPr>
      <w:r w:rsidRPr="2AC69002">
        <w:rPr>
          <w:rFonts w:ascii="Calibri" w:eastAsia="Calibri" w:hAnsi="Calibri" w:cs="Calibri"/>
          <w:b/>
          <w:bCs/>
          <w:lang w:val="nl-BE"/>
        </w:rPr>
        <w:lastRenderedPageBreak/>
        <w:t xml:space="preserve">Dag 3 </w:t>
      </w:r>
      <w:r>
        <w:tab/>
      </w:r>
      <w:r w:rsidRPr="2AC69002">
        <w:rPr>
          <w:rFonts w:ascii="Calibri" w:eastAsia="Calibri" w:hAnsi="Calibri" w:cs="Calibri"/>
          <w:b/>
          <w:bCs/>
          <w:lang w:val="nl-BE"/>
        </w:rPr>
        <w:t xml:space="preserve">Woensdag </w:t>
      </w:r>
      <w:r w:rsidR="00197864">
        <w:rPr>
          <w:rFonts w:ascii="Calibri" w:eastAsia="Calibri" w:hAnsi="Calibri" w:cs="Calibri"/>
          <w:b/>
          <w:bCs/>
          <w:lang w:val="nl-BE"/>
        </w:rPr>
        <w:t>24/4</w:t>
      </w:r>
    </w:p>
    <w:p w14:paraId="1E0F23F0" w14:textId="195BC0CD" w:rsidR="001C4C7A" w:rsidRDefault="3D2E3645" w:rsidP="001C4C7A">
      <w:pPr>
        <w:rPr>
          <w:rFonts w:asciiTheme="minorHAnsi" w:eastAsia="Calibri" w:hAnsiTheme="minorHAnsi" w:cstheme="minorHAnsi"/>
          <w:lang w:val="nl-BE"/>
        </w:rPr>
      </w:pPr>
      <w:r w:rsidRPr="007B23E2">
        <w:rPr>
          <w:rFonts w:asciiTheme="minorHAnsi" w:eastAsia="Calibri" w:hAnsiTheme="minorHAnsi" w:cstheme="minorHAnsi"/>
          <w:bCs/>
          <w:lang w:val="nl-BE"/>
        </w:rPr>
        <w:t>N</w:t>
      </w:r>
      <w:r w:rsidRPr="00A07829">
        <w:rPr>
          <w:rFonts w:asciiTheme="minorHAnsi" w:eastAsia="Calibri" w:hAnsiTheme="minorHAnsi" w:cstheme="minorHAnsi"/>
          <w:lang w:val="nl-BE"/>
        </w:rPr>
        <w:t xml:space="preserve">a een goeie </w:t>
      </w:r>
      <w:r w:rsidR="00A07829" w:rsidRPr="00A07829">
        <w:rPr>
          <w:rFonts w:asciiTheme="minorHAnsi" w:eastAsia="Calibri" w:hAnsiTheme="minorHAnsi" w:cstheme="minorHAnsi"/>
          <w:lang w:val="nl-BE"/>
        </w:rPr>
        <w:t xml:space="preserve">nachtrust </w:t>
      </w:r>
      <w:r w:rsidR="0046561F">
        <w:rPr>
          <w:rFonts w:asciiTheme="minorHAnsi" w:eastAsia="Calibri" w:hAnsiTheme="minorHAnsi" w:cstheme="minorHAnsi"/>
          <w:lang w:val="nl-BE"/>
        </w:rPr>
        <w:t xml:space="preserve">en een heerlijk </w:t>
      </w:r>
      <w:r w:rsidR="0046561F" w:rsidRPr="001C4C7A">
        <w:rPr>
          <w:rFonts w:asciiTheme="minorHAnsi" w:eastAsia="Calibri" w:hAnsiTheme="minorHAnsi" w:cstheme="minorHAnsi"/>
          <w:lang w:val="nl-BE"/>
        </w:rPr>
        <w:t xml:space="preserve">ontbijt </w:t>
      </w:r>
      <w:r w:rsidR="001C4C7A" w:rsidRPr="001C4C7A">
        <w:rPr>
          <w:rFonts w:asciiTheme="minorHAnsi" w:eastAsia="Calibri" w:hAnsiTheme="minorHAnsi" w:cstheme="minorHAnsi"/>
          <w:lang w:val="nl-BE"/>
        </w:rPr>
        <w:t xml:space="preserve">nemen we de fiets </w:t>
      </w:r>
      <w:r w:rsidR="001C4C7A">
        <w:rPr>
          <w:rFonts w:asciiTheme="minorHAnsi" w:eastAsia="Calibri" w:hAnsiTheme="minorHAnsi" w:cstheme="minorHAnsi"/>
          <w:lang w:val="nl-BE"/>
        </w:rPr>
        <w:t>naar de wijk Sint Anna kwartier en bezoeken er het kantmuseum.</w:t>
      </w:r>
    </w:p>
    <w:p w14:paraId="45E2760B" w14:textId="77777777" w:rsidR="001C4C7A" w:rsidRDefault="001C4C7A" w:rsidP="5D8E8F04">
      <w:pPr>
        <w:rPr>
          <w:rFonts w:asciiTheme="minorHAnsi" w:eastAsia="Calibri" w:hAnsiTheme="minorHAnsi" w:cstheme="minorHAnsi"/>
          <w:lang w:val="nl-BE"/>
        </w:rPr>
      </w:pPr>
      <w:r>
        <w:rPr>
          <w:rFonts w:asciiTheme="minorHAnsi" w:eastAsia="Calibri" w:hAnsiTheme="minorHAnsi" w:cstheme="minorHAnsi"/>
          <w:lang w:val="nl-BE"/>
        </w:rPr>
        <w:t>Het Kantmuseum toont een aantal topstukken uit de Brugse collecties De basistechnieken en –slagen, de kanttypes en hun geografische oorsprong, de kantnijverheid vroeger en nu en het Brugse kantonderwijs komen eveneens aan bod. Er gaat aandacht naar de waardering van handwerk en naar de esthetiek van kant. Daarnaast is er de hedendaagse en de internationale uitstraling van kant.</w:t>
      </w:r>
    </w:p>
    <w:p w14:paraId="31543F9D" w14:textId="5DD8F751" w:rsidR="009C797F" w:rsidRDefault="001C4C7A" w:rsidP="5D8E8F04">
      <w:pPr>
        <w:rPr>
          <w:rFonts w:asciiTheme="minorHAnsi" w:eastAsia="Calibri" w:hAnsiTheme="minorHAnsi" w:cstheme="minorHAnsi"/>
          <w:lang w:val="nl-BE"/>
        </w:rPr>
      </w:pPr>
      <w:r>
        <w:rPr>
          <w:rFonts w:asciiTheme="minorHAnsi" w:eastAsia="Calibri" w:hAnsiTheme="minorHAnsi" w:cstheme="minorHAnsi"/>
          <w:lang w:val="nl-BE"/>
        </w:rPr>
        <w:t>We volgen een initiatie kantklossen met als eindresultaat een bladwijzer.</w:t>
      </w:r>
    </w:p>
    <w:p w14:paraId="489644DA" w14:textId="0AB346FA" w:rsidR="001C4C7A" w:rsidRDefault="009C797F" w:rsidP="5D8E8F04">
      <w:pPr>
        <w:rPr>
          <w:rFonts w:asciiTheme="minorHAnsi" w:eastAsia="Calibri" w:hAnsiTheme="minorHAnsi" w:cstheme="minorHAnsi"/>
          <w:lang w:val="nl-BE"/>
        </w:rPr>
      </w:pPr>
      <w:r>
        <w:rPr>
          <w:rFonts w:asciiTheme="minorHAnsi" w:eastAsia="Calibri" w:hAnsiTheme="minorHAnsi" w:cstheme="minorHAnsi"/>
          <w:lang w:val="nl-BE"/>
        </w:rPr>
        <w:t xml:space="preserve">’s Middags fietsen we naar de wijk St. Andries waar we elkaar uitdagen tijdens een spelletje bowling. We worden er getrakteerd op een </w:t>
      </w:r>
      <w:r w:rsidR="000B372A">
        <w:rPr>
          <w:rFonts w:asciiTheme="minorHAnsi" w:eastAsia="Calibri" w:hAnsiTheme="minorHAnsi" w:cstheme="minorHAnsi"/>
          <w:lang w:val="nl-BE"/>
        </w:rPr>
        <w:t>pannenkoek</w:t>
      </w:r>
      <w:r>
        <w:rPr>
          <w:rFonts w:asciiTheme="minorHAnsi" w:eastAsia="Calibri" w:hAnsiTheme="minorHAnsi" w:cstheme="minorHAnsi"/>
          <w:lang w:val="nl-BE"/>
        </w:rPr>
        <w:t xml:space="preserve"> met koffie.</w:t>
      </w:r>
    </w:p>
    <w:p w14:paraId="47DC4DF0" w14:textId="70003636" w:rsidR="0043785D" w:rsidRDefault="00376DBE" w:rsidP="5D8E8F04">
      <w:pPr>
        <w:rPr>
          <w:rFonts w:ascii="Calibri" w:eastAsia="Calibri" w:hAnsi="Calibri" w:cs="Calibri"/>
          <w:lang w:val="nl-BE"/>
        </w:rPr>
      </w:pPr>
      <w:r>
        <w:rPr>
          <w:rFonts w:asciiTheme="minorHAnsi" w:hAnsiTheme="minorHAnsi" w:cstheme="minorBidi"/>
        </w:rPr>
        <w:t xml:space="preserve">Overnachting </w:t>
      </w:r>
      <w:r w:rsidR="544E60C1" w:rsidRPr="5D8E8F04">
        <w:rPr>
          <w:rFonts w:ascii="Calibri" w:eastAsia="Calibri" w:hAnsi="Calibri" w:cs="Calibri"/>
          <w:lang w:val="nl-BE"/>
        </w:rPr>
        <w:t xml:space="preserve">in </w:t>
      </w:r>
      <w:r w:rsidR="0043785D" w:rsidRPr="5D8E8F04">
        <w:rPr>
          <w:rFonts w:ascii="Calibri" w:eastAsia="Calibri" w:hAnsi="Calibri" w:cs="Calibri"/>
          <w:lang w:val="nl-BE"/>
        </w:rPr>
        <w:t>Velotel</w:t>
      </w:r>
      <w:r w:rsidR="544E60C1" w:rsidRPr="5D8E8F04">
        <w:rPr>
          <w:rFonts w:ascii="Calibri" w:eastAsia="Calibri" w:hAnsi="Calibri" w:cs="Calibri"/>
          <w:lang w:val="nl-BE"/>
        </w:rPr>
        <w:t xml:space="preserve"> (of gelijkwaardig</w:t>
      </w:r>
      <w:r w:rsidR="5CD2F787" w:rsidRPr="5D8E8F04">
        <w:rPr>
          <w:rFonts w:ascii="Calibri" w:eastAsia="Calibri" w:hAnsi="Calibri" w:cs="Calibri"/>
          <w:lang w:val="nl-BE"/>
        </w:rPr>
        <w:t>).</w:t>
      </w:r>
    </w:p>
    <w:p w14:paraId="69A6DBDB" w14:textId="77777777" w:rsidR="5D8E8F04" w:rsidRDefault="5D8E8F04" w:rsidP="5D8E8F04">
      <w:pPr>
        <w:rPr>
          <w:szCs w:val="22"/>
          <w:lang w:val="nl-BE"/>
        </w:rPr>
      </w:pPr>
    </w:p>
    <w:p w14:paraId="414D616F" w14:textId="77777777" w:rsidR="00322080" w:rsidRDefault="00DC5E7A" w:rsidP="2AC69002">
      <w:pPr>
        <w:rPr>
          <w:rFonts w:asciiTheme="minorHAnsi" w:eastAsia="Calibri" w:hAnsiTheme="minorHAnsi" w:cstheme="minorBidi"/>
          <w:lang w:val="nl-BE"/>
        </w:rPr>
      </w:pPr>
      <w:r w:rsidRPr="2AC69002">
        <w:rPr>
          <w:rFonts w:ascii="Calibri" w:eastAsia="Calibri" w:hAnsi="Calibri" w:cs="Calibri"/>
          <w:b/>
          <w:bCs/>
          <w:lang w:val="nl-BE"/>
        </w:rPr>
        <w:t xml:space="preserve">Dag 4 </w:t>
      </w:r>
      <w:r w:rsidR="00322080">
        <w:tab/>
      </w:r>
      <w:r w:rsidRPr="2AC69002">
        <w:rPr>
          <w:rFonts w:ascii="Calibri" w:eastAsia="Calibri" w:hAnsi="Calibri" w:cs="Calibri"/>
          <w:b/>
          <w:bCs/>
          <w:lang w:val="nl-BE"/>
        </w:rPr>
        <w:t xml:space="preserve">Donderdag </w:t>
      </w:r>
      <w:r w:rsidR="00197864">
        <w:rPr>
          <w:rFonts w:ascii="Calibri" w:eastAsia="Calibri" w:hAnsi="Calibri" w:cs="Calibri"/>
          <w:b/>
          <w:bCs/>
          <w:lang w:val="nl-BE"/>
        </w:rPr>
        <w:t xml:space="preserve"> 25/4</w:t>
      </w:r>
    </w:p>
    <w:p w14:paraId="509FC959" w14:textId="77777777" w:rsidR="003979D2" w:rsidRPr="003979D2" w:rsidRDefault="00322080" w:rsidP="003979D2">
      <w:pPr>
        <w:rPr>
          <w:rFonts w:asciiTheme="minorHAnsi" w:eastAsia="Calibri" w:hAnsiTheme="minorHAnsi" w:cstheme="minorBidi"/>
          <w:lang w:val="nl-BE"/>
        </w:rPr>
      </w:pPr>
      <w:r w:rsidRPr="2AC69002">
        <w:rPr>
          <w:rFonts w:asciiTheme="minorHAnsi" w:eastAsia="Calibri" w:hAnsiTheme="minorHAnsi" w:cstheme="minorBidi"/>
          <w:b/>
          <w:bCs/>
          <w:lang w:val="nl-BE"/>
        </w:rPr>
        <w:t>V</w:t>
      </w:r>
      <w:r w:rsidRPr="2AC69002">
        <w:rPr>
          <w:rFonts w:asciiTheme="minorHAnsi" w:eastAsia="Calibri" w:hAnsiTheme="minorHAnsi" w:cstheme="minorBidi"/>
          <w:lang w:val="nl-BE"/>
        </w:rPr>
        <w:t xml:space="preserve">andaag staat volledig in het teken </w:t>
      </w:r>
      <w:r w:rsidR="003979D2">
        <w:rPr>
          <w:rFonts w:asciiTheme="minorHAnsi" w:eastAsia="Calibri" w:hAnsiTheme="minorHAnsi" w:cstheme="minorBidi"/>
          <w:lang w:val="nl-BE"/>
        </w:rPr>
        <w:t xml:space="preserve">van </w:t>
      </w:r>
      <w:r w:rsidR="00197864">
        <w:rPr>
          <w:rFonts w:asciiTheme="minorHAnsi" w:eastAsia="Calibri" w:hAnsiTheme="minorHAnsi" w:cstheme="minorBidi"/>
          <w:lang w:val="nl-BE"/>
        </w:rPr>
        <w:t xml:space="preserve">de kunst van </w:t>
      </w:r>
      <w:r w:rsidR="003979D2" w:rsidRPr="003979D2">
        <w:rPr>
          <w:rFonts w:asciiTheme="minorHAnsi" w:eastAsia="Calibri" w:hAnsiTheme="minorHAnsi" w:cstheme="minorBidi"/>
          <w:lang w:val="nl-BE"/>
        </w:rPr>
        <w:t xml:space="preserve">Jef </w:t>
      </w:r>
      <w:proofErr w:type="spellStart"/>
      <w:r w:rsidR="003979D2" w:rsidRPr="003979D2">
        <w:rPr>
          <w:rFonts w:asciiTheme="minorHAnsi" w:eastAsia="Calibri" w:hAnsiTheme="minorHAnsi" w:cstheme="minorBidi"/>
          <w:lang w:val="nl-BE"/>
        </w:rPr>
        <w:t>Claerhout</w:t>
      </w:r>
      <w:proofErr w:type="spellEnd"/>
      <w:r w:rsidR="003979D2">
        <w:rPr>
          <w:rFonts w:asciiTheme="minorHAnsi" w:eastAsia="Calibri" w:hAnsiTheme="minorHAnsi" w:cstheme="minorBidi"/>
          <w:lang w:val="nl-BE"/>
        </w:rPr>
        <w:t xml:space="preserve">. </w:t>
      </w:r>
      <w:r w:rsidR="00200CAF">
        <w:rPr>
          <w:rFonts w:asciiTheme="minorHAnsi" w:eastAsia="Calibri" w:hAnsiTheme="minorHAnsi" w:cstheme="minorBidi"/>
          <w:lang w:val="nl-BE"/>
        </w:rPr>
        <w:t xml:space="preserve">Gezwind fietsen we de </w:t>
      </w:r>
      <w:proofErr w:type="spellStart"/>
      <w:r w:rsidR="00B73A0F">
        <w:rPr>
          <w:rFonts w:asciiTheme="minorHAnsi" w:eastAsia="Calibri" w:hAnsiTheme="minorHAnsi" w:cstheme="minorBidi"/>
          <w:lang w:val="nl-BE"/>
        </w:rPr>
        <w:t>Claerhout</w:t>
      </w:r>
      <w:proofErr w:type="spellEnd"/>
      <w:r w:rsidR="00B73A0F">
        <w:rPr>
          <w:rFonts w:asciiTheme="minorHAnsi" w:eastAsia="Calibri" w:hAnsiTheme="minorHAnsi" w:cstheme="minorBidi"/>
          <w:lang w:val="nl-BE"/>
        </w:rPr>
        <w:t xml:space="preserve"> route (fietsafstand ongeveer 45km)</w:t>
      </w:r>
    </w:p>
    <w:p w14:paraId="1CFC35FF" w14:textId="77777777" w:rsidR="003979D2" w:rsidRDefault="003979D2" w:rsidP="003979D2">
      <w:pPr>
        <w:rPr>
          <w:rFonts w:asciiTheme="minorHAnsi" w:eastAsia="Calibri" w:hAnsiTheme="minorHAnsi" w:cstheme="minorBidi"/>
          <w:lang w:val="nl-BE"/>
        </w:rPr>
      </w:pPr>
      <w:r w:rsidRPr="003979D2">
        <w:rPr>
          <w:rFonts w:asciiTheme="minorHAnsi" w:eastAsia="Calibri" w:hAnsiTheme="minorHAnsi" w:cstheme="minorBidi"/>
          <w:lang w:val="nl-BE"/>
        </w:rPr>
        <w:t xml:space="preserve">Jef </w:t>
      </w:r>
      <w:proofErr w:type="spellStart"/>
      <w:r w:rsidRPr="003979D2">
        <w:rPr>
          <w:rFonts w:asciiTheme="minorHAnsi" w:eastAsia="Calibri" w:hAnsiTheme="minorHAnsi" w:cstheme="minorBidi"/>
          <w:lang w:val="nl-BE"/>
        </w:rPr>
        <w:t>Claerhout</w:t>
      </w:r>
      <w:proofErr w:type="spellEnd"/>
      <w:r w:rsidRPr="003979D2">
        <w:rPr>
          <w:rFonts w:asciiTheme="minorHAnsi" w:eastAsia="Calibri" w:hAnsiTheme="minorHAnsi" w:cstheme="minorBidi"/>
          <w:lang w:val="nl-BE"/>
        </w:rPr>
        <w:t xml:space="preserve"> (Tielt, 29 oktober 1937 – </w:t>
      </w:r>
      <w:proofErr w:type="spellStart"/>
      <w:r w:rsidRPr="003979D2">
        <w:rPr>
          <w:rFonts w:asciiTheme="minorHAnsi" w:eastAsia="Calibri" w:hAnsiTheme="minorHAnsi" w:cstheme="minorBidi"/>
          <w:lang w:val="nl-BE"/>
        </w:rPr>
        <w:t>Oedelem</w:t>
      </w:r>
      <w:proofErr w:type="spellEnd"/>
      <w:r w:rsidRPr="003979D2">
        <w:rPr>
          <w:rFonts w:asciiTheme="minorHAnsi" w:eastAsia="Calibri" w:hAnsiTheme="minorHAnsi" w:cstheme="minorBidi"/>
          <w:lang w:val="nl-BE"/>
        </w:rPr>
        <w:t>, 10 augustus 2022) was een Belgisch beeldend kunstenaar.</w:t>
      </w:r>
    </w:p>
    <w:p w14:paraId="12B0493D" w14:textId="77777777" w:rsidR="002863C1" w:rsidRDefault="003979D2" w:rsidP="003979D2">
      <w:pPr>
        <w:rPr>
          <w:rFonts w:asciiTheme="minorHAnsi" w:eastAsia="Calibri" w:hAnsiTheme="minorHAnsi" w:cstheme="minorBidi"/>
          <w:lang w:val="nl-BE"/>
        </w:rPr>
      </w:pPr>
      <w:r w:rsidRPr="003979D2">
        <w:rPr>
          <w:rFonts w:asciiTheme="minorHAnsi" w:eastAsia="Calibri" w:hAnsiTheme="minorHAnsi" w:cstheme="minorBidi"/>
          <w:lang w:val="nl-BE"/>
        </w:rPr>
        <w:t xml:space="preserve">Van hem bestaan heel wat beelden in messing in het Brugse Ommeland, Tielt en omgeving (provincie West-Vlaanderen).Metaalbewerking behoorde tot de familietraditie, zodat het vanzelfsprekend was dat </w:t>
      </w:r>
      <w:proofErr w:type="spellStart"/>
      <w:r w:rsidRPr="003979D2">
        <w:rPr>
          <w:rFonts w:asciiTheme="minorHAnsi" w:eastAsia="Calibri" w:hAnsiTheme="minorHAnsi" w:cstheme="minorBidi"/>
          <w:lang w:val="nl-BE"/>
        </w:rPr>
        <w:t>Claerhout</w:t>
      </w:r>
      <w:proofErr w:type="spellEnd"/>
      <w:r w:rsidRPr="003979D2">
        <w:rPr>
          <w:rFonts w:asciiTheme="minorHAnsi" w:eastAsia="Calibri" w:hAnsiTheme="minorHAnsi" w:cstheme="minorBidi"/>
          <w:lang w:val="nl-BE"/>
        </w:rPr>
        <w:t xml:space="preserve"> metalen beelden maakte. Ook zijn zus, kunstenares May </w:t>
      </w:r>
      <w:proofErr w:type="spellStart"/>
      <w:r w:rsidRPr="003979D2">
        <w:rPr>
          <w:rFonts w:asciiTheme="minorHAnsi" w:eastAsia="Calibri" w:hAnsiTheme="minorHAnsi" w:cstheme="minorBidi"/>
          <w:lang w:val="nl-BE"/>
        </w:rPr>
        <w:t>Claerhout</w:t>
      </w:r>
      <w:proofErr w:type="spellEnd"/>
      <w:r w:rsidRPr="003979D2">
        <w:rPr>
          <w:rFonts w:asciiTheme="minorHAnsi" w:eastAsia="Calibri" w:hAnsiTheme="minorHAnsi" w:cstheme="minorBidi"/>
          <w:lang w:val="nl-BE"/>
        </w:rPr>
        <w:t>, werkte onder meer met dit materiaal.</w:t>
      </w:r>
    </w:p>
    <w:p w14:paraId="0FF65539" w14:textId="77777777" w:rsidR="003979D2" w:rsidRPr="003979D2" w:rsidRDefault="003979D2" w:rsidP="003979D2">
      <w:pPr>
        <w:rPr>
          <w:rFonts w:asciiTheme="minorHAnsi" w:eastAsia="Calibri" w:hAnsiTheme="minorHAnsi" w:cstheme="minorBidi"/>
          <w:lang w:val="nl-BE"/>
        </w:rPr>
      </w:pPr>
      <w:r w:rsidRPr="003979D2">
        <w:rPr>
          <w:rFonts w:asciiTheme="minorHAnsi" w:eastAsia="Calibri" w:hAnsiTheme="minorHAnsi" w:cstheme="minorBidi"/>
          <w:lang w:val="nl-BE"/>
        </w:rPr>
        <w:t xml:space="preserve">Met verschillende las- en vervormingstechnieken vertelde hij folkloristische verhalen, waarin humor, mythologie en ironie verwerkt zijn in fabuleuze figuren, dieren, vogels en paarden. Ook maakte hij een aantal meer realistische beelden van mensen of figuren, zoals bijvoorbeeld generaal Stanislaw </w:t>
      </w:r>
      <w:proofErr w:type="spellStart"/>
      <w:r w:rsidRPr="003979D2">
        <w:rPr>
          <w:rFonts w:asciiTheme="minorHAnsi" w:eastAsia="Calibri" w:hAnsiTheme="minorHAnsi" w:cstheme="minorBidi"/>
          <w:lang w:val="nl-BE"/>
        </w:rPr>
        <w:t>Maczek</w:t>
      </w:r>
      <w:proofErr w:type="spellEnd"/>
      <w:r w:rsidRPr="003979D2">
        <w:rPr>
          <w:rFonts w:asciiTheme="minorHAnsi" w:eastAsia="Calibri" w:hAnsiTheme="minorHAnsi" w:cstheme="minorBidi"/>
          <w:lang w:val="nl-BE"/>
        </w:rPr>
        <w:t xml:space="preserve"> en </w:t>
      </w:r>
      <w:proofErr w:type="spellStart"/>
      <w:r w:rsidRPr="003979D2">
        <w:rPr>
          <w:rFonts w:asciiTheme="minorHAnsi" w:eastAsia="Calibri" w:hAnsiTheme="minorHAnsi" w:cstheme="minorBidi"/>
          <w:lang w:val="nl-BE"/>
        </w:rPr>
        <w:t>Briek</w:t>
      </w:r>
      <w:proofErr w:type="spellEnd"/>
      <w:r w:rsidRPr="003979D2">
        <w:rPr>
          <w:rFonts w:asciiTheme="minorHAnsi" w:eastAsia="Calibri" w:hAnsiTheme="minorHAnsi" w:cstheme="minorBidi"/>
          <w:lang w:val="nl-BE"/>
        </w:rPr>
        <w:t xml:space="preserve"> Schotte.</w:t>
      </w:r>
    </w:p>
    <w:p w14:paraId="783017B0" w14:textId="77777777" w:rsidR="00197864" w:rsidRDefault="003979D2" w:rsidP="003979D2">
      <w:pPr>
        <w:rPr>
          <w:rFonts w:asciiTheme="minorHAnsi" w:eastAsia="Calibri" w:hAnsiTheme="minorHAnsi" w:cstheme="minorBidi"/>
          <w:lang w:val="nl-BE"/>
        </w:rPr>
      </w:pPr>
      <w:proofErr w:type="spellStart"/>
      <w:r w:rsidRPr="003979D2">
        <w:rPr>
          <w:rFonts w:asciiTheme="minorHAnsi" w:eastAsia="Calibri" w:hAnsiTheme="minorHAnsi" w:cstheme="minorBidi"/>
          <w:lang w:val="nl-BE"/>
        </w:rPr>
        <w:t>Claerhout</w:t>
      </w:r>
      <w:proofErr w:type="spellEnd"/>
      <w:r w:rsidRPr="003979D2">
        <w:rPr>
          <w:rFonts w:asciiTheme="minorHAnsi" w:eastAsia="Calibri" w:hAnsiTheme="minorHAnsi" w:cstheme="minorBidi"/>
          <w:lang w:val="nl-BE"/>
        </w:rPr>
        <w:t xml:space="preserve"> overleed op 84-jarige leeftijd.</w:t>
      </w:r>
      <w:r w:rsidR="00B73A0F">
        <w:rPr>
          <w:rFonts w:asciiTheme="minorHAnsi" w:eastAsia="Calibri" w:hAnsiTheme="minorHAnsi" w:cstheme="minorBidi"/>
          <w:lang w:val="nl-BE"/>
        </w:rPr>
        <w:t xml:space="preserve"> </w:t>
      </w:r>
    </w:p>
    <w:p w14:paraId="6809ACAD" w14:textId="77777777" w:rsidR="003979D2" w:rsidRPr="003979D2" w:rsidRDefault="00B73A0F" w:rsidP="003979D2">
      <w:pPr>
        <w:rPr>
          <w:rFonts w:asciiTheme="minorHAnsi" w:eastAsia="Calibri" w:hAnsiTheme="minorHAnsi" w:cstheme="minorBidi"/>
          <w:lang w:val="nl-BE"/>
        </w:rPr>
      </w:pPr>
      <w:r>
        <w:rPr>
          <w:rFonts w:asciiTheme="minorHAnsi" w:eastAsia="Calibri" w:hAnsiTheme="minorHAnsi" w:cstheme="minorBidi"/>
          <w:lang w:val="nl-BE"/>
        </w:rPr>
        <w:t xml:space="preserve">Onderweg hebben we de nodige </w:t>
      </w:r>
      <w:proofErr w:type="spellStart"/>
      <w:r>
        <w:rPr>
          <w:rFonts w:asciiTheme="minorHAnsi" w:eastAsia="Calibri" w:hAnsiTheme="minorHAnsi" w:cstheme="minorBidi"/>
          <w:lang w:val="nl-BE"/>
        </w:rPr>
        <w:t>stops</w:t>
      </w:r>
      <w:proofErr w:type="spellEnd"/>
      <w:r>
        <w:rPr>
          <w:rFonts w:asciiTheme="minorHAnsi" w:eastAsia="Calibri" w:hAnsiTheme="minorHAnsi" w:cstheme="minorBidi"/>
          <w:lang w:val="nl-BE"/>
        </w:rPr>
        <w:t xml:space="preserve"> e</w:t>
      </w:r>
      <w:r w:rsidR="00437B2D">
        <w:rPr>
          <w:rFonts w:asciiTheme="minorHAnsi" w:eastAsia="Calibri" w:hAnsiTheme="minorHAnsi" w:cstheme="minorBidi"/>
          <w:lang w:val="nl-BE"/>
        </w:rPr>
        <w:t>n genieten we van de lunch (niet inbegrepen)</w:t>
      </w:r>
    </w:p>
    <w:p w14:paraId="56325EDC" w14:textId="77777777" w:rsidR="00DC5E7A" w:rsidRPr="00F01921" w:rsidRDefault="544E60C1" w:rsidP="5D8E8F04">
      <w:pPr>
        <w:pStyle w:val="Normaalweb"/>
        <w:shd w:val="clear" w:color="auto" w:fill="FFFFFF" w:themeFill="background1"/>
        <w:spacing w:before="0" w:beforeAutospacing="0" w:after="0" w:afterAutospacing="0"/>
        <w:rPr>
          <w:rFonts w:asciiTheme="minorHAnsi" w:hAnsiTheme="minorHAnsi" w:cstheme="minorBidi"/>
          <w:sz w:val="22"/>
          <w:szCs w:val="22"/>
        </w:rPr>
      </w:pPr>
      <w:r w:rsidRPr="5D8E8F04">
        <w:rPr>
          <w:rFonts w:ascii="Calibri" w:hAnsi="Calibri"/>
          <w:b/>
          <w:bCs/>
          <w:sz w:val="22"/>
          <w:szCs w:val="22"/>
        </w:rPr>
        <w:t>A</w:t>
      </w:r>
      <w:r w:rsidRPr="5D8E8F04">
        <w:rPr>
          <w:rFonts w:ascii="Calibri" w:hAnsi="Calibri"/>
          <w:sz w:val="22"/>
          <w:szCs w:val="22"/>
        </w:rPr>
        <w:t xml:space="preserve">vondmaal </w:t>
      </w:r>
      <w:r w:rsidR="006D69AA" w:rsidRPr="5D8E8F04">
        <w:rPr>
          <w:rFonts w:ascii="Calibri" w:hAnsi="Calibri"/>
          <w:sz w:val="22"/>
          <w:szCs w:val="22"/>
        </w:rPr>
        <w:t xml:space="preserve">+ afscheidsavond </w:t>
      </w:r>
      <w:r w:rsidRPr="5D8E8F04">
        <w:rPr>
          <w:rFonts w:ascii="Calibri" w:hAnsi="Calibri"/>
          <w:sz w:val="22"/>
          <w:szCs w:val="22"/>
        </w:rPr>
        <w:t xml:space="preserve">+overnachting in </w:t>
      </w:r>
      <w:r w:rsidR="006D69AA" w:rsidRPr="5D8E8F04">
        <w:rPr>
          <w:rFonts w:ascii="Calibri" w:hAnsi="Calibri"/>
          <w:sz w:val="22"/>
          <w:szCs w:val="22"/>
        </w:rPr>
        <w:t>Velotel</w:t>
      </w:r>
      <w:r w:rsidRPr="5D8E8F04">
        <w:rPr>
          <w:rFonts w:ascii="Calibri" w:hAnsi="Calibri"/>
          <w:sz w:val="22"/>
          <w:szCs w:val="22"/>
        </w:rPr>
        <w:t xml:space="preserve"> (of gelijkwaardig).</w:t>
      </w:r>
    </w:p>
    <w:p w14:paraId="656DFAFB" w14:textId="77777777" w:rsidR="5D8E8F04" w:rsidRDefault="5D8E8F04" w:rsidP="5D8E8F04">
      <w:pPr>
        <w:pStyle w:val="Normaalweb"/>
        <w:shd w:val="clear" w:color="auto" w:fill="FFFFFF" w:themeFill="background1"/>
        <w:spacing w:before="0" w:beforeAutospacing="0" w:after="0" w:afterAutospacing="0"/>
        <w:rPr>
          <w:rFonts w:ascii="Calibri" w:hAnsi="Calibri"/>
        </w:rPr>
      </w:pPr>
    </w:p>
    <w:p w14:paraId="5867D547" w14:textId="2293E7B4" w:rsidR="00197864" w:rsidRDefault="00DC5E7A" w:rsidP="2AC69002">
      <w:pPr>
        <w:rPr>
          <w:rFonts w:ascii="Calibri" w:eastAsia="Calibri" w:hAnsi="Calibri" w:cs="Calibri"/>
          <w:b/>
          <w:bCs/>
          <w:lang w:val="nl-BE"/>
        </w:rPr>
      </w:pPr>
      <w:r w:rsidRPr="2AC69002">
        <w:rPr>
          <w:rFonts w:ascii="Calibri" w:eastAsia="Calibri" w:hAnsi="Calibri" w:cs="Calibri"/>
          <w:b/>
          <w:bCs/>
          <w:lang w:val="nl-BE"/>
        </w:rPr>
        <w:t>Dag 5</w:t>
      </w:r>
      <w:r>
        <w:tab/>
      </w:r>
      <w:r w:rsidRPr="2AC69002">
        <w:rPr>
          <w:rFonts w:ascii="Calibri" w:eastAsia="Calibri" w:hAnsi="Calibri" w:cs="Calibri"/>
          <w:b/>
          <w:bCs/>
          <w:lang w:val="nl-BE"/>
        </w:rPr>
        <w:t xml:space="preserve">Vrijdag </w:t>
      </w:r>
      <w:r w:rsidR="00197864">
        <w:rPr>
          <w:rFonts w:ascii="Calibri" w:eastAsia="Calibri" w:hAnsi="Calibri" w:cs="Calibri"/>
          <w:b/>
          <w:bCs/>
          <w:lang w:val="nl-BE"/>
        </w:rPr>
        <w:t>26/4</w:t>
      </w:r>
    </w:p>
    <w:p w14:paraId="226DE321" w14:textId="77777777" w:rsidR="00CD3978" w:rsidRPr="00CD3978" w:rsidRDefault="00CD3978" w:rsidP="00980F7C">
      <w:pPr>
        <w:rPr>
          <w:rFonts w:ascii="Calibri" w:eastAsia="Calibri" w:hAnsi="Calibri" w:cs="Calibri"/>
          <w:bCs/>
          <w:lang w:val="nl-BE"/>
        </w:rPr>
      </w:pPr>
      <w:r>
        <w:rPr>
          <w:rFonts w:ascii="Calibri" w:eastAsia="Calibri" w:hAnsi="Calibri" w:cs="Calibri"/>
          <w:bCs/>
          <w:lang w:val="nl-BE"/>
        </w:rPr>
        <w:t>‘</w:t>
      </w:r>
      <w:r w:rsidRPr="00CD3978">
        <w:rPr>
          <w:rFonts w:ascii="Calibri" w:eastAsia="Calibri" w:hAnsi="Calibri" w:cs="Calibri"/>
          <w:bCs/>
          <w:lang w:val="nl-BE"/>
        </w:rPr>
        <w:t xml:space="preserve">’t Onze </w:t>
      </w:r>
      <w:proofErr w:type="spellStart"/>
      <w:r w:rsidRPr="00CD3978">
        <w:rPr>
          <w:rFonts w:ascii="Calibri" w:eastAsia="Calibri" w:hAnsi="Calibri" w:cs="Calibri"/>
          <w:bCs/>
          <w:lang w:val="nl-BE"/>
        </w:rPr>
        <w:t>Vrouwtjie</w:t>
      </w:r>
      <w:proofErr w:type="spellEnd"/>
      <w:r w:rsidRPr="00CD3978">
        <w:rPr>
          <w:rFonts w:ascii="Calibri" w:eastAsia="Calibri" w:hAnsi="Calibri" w:cs="Calibri"/>
          <w:bCs/>
          <w:lang w:val="nl-BE"/>
        </w:rPr>
        <w:t xml:space="preserve"> </w:t>
      </w:r>
      <w:proofErr w:type="spellStart"/>
      <w:r w:rsidRPr="00CD3978">
        <w:rPr>
          <w:rFonts w:ascii="Calibri" w:eastAsia="Calibri" w:hAnsi="Calibri" w:cs="Calibri"/>
          <w:bCs/>
          <w:lang w:val="nl-BE"/>
        </w:rPr>
        <w:t>an</w:t>
      </w:r>
      <w:proofErr w:type="spellEnd"/>
      <w:r w:rsidRPr="00CD3978">
        <w:rPr>
          <w:rFonts w:ascii="Calibri" w:eastAsia="Calibri" w:hAnsi="Calibri" w:cs="Calibri"/>
          <w:bCs/>
          <w:lang w:val="nl-BE"/>
        </w:rPr>
        <w:t xml:space="preserve"> </w:t>
      </w:r>
      <w:proofErr w:type="spellStart"/>
      <w:r w:rsidRPr="00CD3978">
        <w:rPr>
          <w:rFonts w:ascii="Calibri" w:eastAsia="Calibri" w:hAnsi="Calibri" w:cs="Calibri"/>
          <w:bCs/>
          <w:lang w:val="nl-BE"/>
        </w:rPr>
        <w:t>mien</w:t>
      </w:r>
      <w:proofErr w:type="spellEnd"/>
      <w:r w:rsidRPr="00CD3978">
        <w:rPr>
          <w:rFonts w:ascii="Calibri" w:eastAsia="Calibri" w:hAnsi="Calibri" w:cs="Calibri"/>
          <w:bCs/>
          <w:lang w:val="nl-BE"/>
        </w:rPr>
        <w:t xml:space="preserve"> </w:t>
      </w:r>
      <w:proofErr w:type="spellStart"/>
      <w:r w:rsidRPr="00CD3978">
        <w:rPr>
          <w:rFonts w:ascii="Calibri" w:eastAsia="Calibri" w:hAnsi="Calibri" w:cs="Calibri"/>
          <w:bCs/>
          <w:lang w:val="nl-BE"/>
        </w:rPr>
        <w:t>fasaade</w:t>
      </w:r>
      <w:proofErr w:type="spellEnd"/>
      <w:r>
        <w:rPr>
          <w:rFonts w:ascii="Calibri" w:eastAsia="Calibri" w:hAnsi="Calibri" w:cs="Calibri"/>
          <w:bCs/>
          <w:lang w:val="nl-BE"/>
        </w:rPr>
        <w:t xml:space="preserve">’ </w:t>
      </w:r>
    </w:p>
    <w:p w14:paraId="18D4C583" w14:textId="3C93D0FD" w:rsidR="00197864" w:rsidRDefault="00CD3978" w:rsidP="544E60C1">
      <w:pPr>
        <w:rPr>
          <w:rFonts w:ascii="Calibri" w:eastAsia="Calibri" w:hAnsi="Calibri" w:cs="Calibri"/>
          <w:bCs/>
          <w:lang w:val="nl-BE"/>
        </w:rPr>
      </w:pPr>
      <w:r w:rsidRPr="00CD3978">
        <w:rPr>
          <w:rFonts w:ascii="Calibri" w:eastAsia="Calibri" w:hAnsi="Calibri" w:cs="Calibri"/>
          <w:bCs/>
          <w:lang w:val="nl-BE"/>
        </w:rPr>
        <w:t>Brugge en Maria zijn onafscheidelijk met elkaar verbonden De patrones van de stad opent, als koningin met kroon en scepter, sinds het jaar 1900 de Heilige Bloedprocessie 331 Mariabeelden staan her en der verspreid in het stadbeeld. We zoeken er verschillende op in het straatbeeld onder leiding van Caroline.</w:t>
      </w:r>
    </w:p>
    <w:p w14:paraId="35A9F102" w14:textId="77777777" w:rsidR="00197864" w:rsidRPr="00CD3978" w:rsidRDefault="00197864" w:rsidP="544E60C1">
      <w:pPr>
        <w:rPr>
          <w:rFonts w:ascii="Calibri" w:eastAsia="Calibri" w:hAnsi="Calibri" w:cs="Calibri"/>
          <w:bCs/>
          <w:lang w:val="nl-BE"/>
        </w:rPr>
      </w:pPr>
      <w:r>
        <w:rPr>
          <w:rFonts w:ascii="Calibri" w:eastAsia="Calibri" w:hAnsi="Calibri" w:cs="Calibri"/>
          <w:bCs/>
          <w:lang w:val="nl-BE"/>
        </w:rPr>
        <w:t xml:space="preserve">Over de middag nuttigen we ons laatste maaltijd te samen in het oudste café van Brugge Café </w:t>
      </w:r>
      <w:proofErr w:type="spellStart"/>
      <w:r>
        <w:rPr>
          <w:rFonts w:ascii="Calibri" w:eastAsia="Calibri" w:hAnsi="Calibri" w:cs="Calibri"/>
          <w:bCs/>
          <w:lang w:val="nl-BE"/>
        </w:rPr>
        <w:t>Vlissinghe</w:t>
      </w:r>
      <w:proofErr w:type="spellEnd"/>
      <w:r>
        <w:rPr>
          <w:rFonts w:ascii="Calibri" w:eastAsia="Calibri" w:hAnsi="Calibri" w:cs="Calibri"/>
          <w:bCs/>
          <w:lang w:val="nl-BE"/>
        </w:rPr>
        <w:t>.</w:t>
      </w:r>
    </w:p>
    <w:p w14:paraId="538F98F7" w14:textId="77777777" w:rsidR="00CD3978" w:rsidRDefault="00CD3978" w:rsidP="544E60C1">
      <w:pPr>
        <w:rPr>
          <w:rFonts w:ascii="Calibri" w:eastAsia="Calibri" w:hAnsi="Calibri" w:cs="Calibri"/>
          <w:b/>
          <w:bCs/>
          <w:lang w:val="nl-BE"/>
        </w:rPr>
      </w:pPr>
    </w:p>
    <w:p w14:paraId="46EC2142" w14:textId="77777777" w:rsidR="00DC5E7A" w:rsidRPr="007F31B4" w:rsidRDefault="544E60C1" w:rsidP="544E60C1">
      <w:pPr>
        <w:rPr>
          <w:rFonts w:ascii="Calibri" w:eastAsia="Calibri" w:hAnsi="Calibri" w:cs="Calibri"/>
          <w:u w:val="single"/>
          <w:lang w:val="nl-BE"/>
        </w:rPr>
      </w:pPr>
      <w:r w:rsidRPr="544E60C1">
        <w:rPr>
          <w:rFonts w:ascii="Calibri" w:eastAsia="Calibri" w:hAnsi="Calibri" w:cs="Calibri"/>
          <w:b/>
          <w:bCs/>
          <w:u w:val="single"/>
          <w:lang w:val="nl-BE"/>
        </w:rPr>
        <w:t>Concept</w:t>
      </w:r>
    </w:p>
    <w:p w14:paraId="6BC4BF89" w14:textId="77777777" w:rsidR="00DC5E7A" w:rsidRDefault="544E60C1" w:rsidP="544E60C1">
      <w:pPr>
        <w:rPr>
          <w:rFonts w:ascii="Calibri" w:eastAsia="Calibri" w:hAnsi="Calibri" w:cs="Calibri"/>
        </w:rPr>
      </w:pPr>
      <w:r w:rsidRPr="544E60C1">
        <w:rPr>
          <w:rFonts w:ascii="Calibri" w:eastAsia="Calibri" w:hAnsi="Calibri" w:cs="Calibri"/>
        </w:rPr>
        <w:t>Het fietstempo van de groep is gezapig.  Dit betekent ongeveer 16 km /uur.</w:t>
      </w:r>
      <w:r w:rsidRPr="544E60C1">
        <w:rPr>
          <w:rFonts w:ascii="Calibri" w:eastAsia="Calibri" w:hAnsi="Calibri" w:cs="Calibri"/>
          <w:b/>
          <w:bCs/>
        </w:rPr>
        <w:t xml:space="preserve">  </w:t>
      </w:r>
      <w:r w:rsidRPr="544E60C1">
        <w:rPr>
          <w:rFonts w:ascii="Calibri" w:eastAsia="Calibri" w:hAnsi="Calibri" w:cs="Calibri"/>
        </w:rPr>
        <w:t>Dit geeft aan velen de kans om uitgebreid rond te kijken, te stoppen als er wat moois te zien is en alle stress te vermijden.</w:t>
      </w:r>
    </w:p>
    <w:p w14:paraId="75F4CD72" w14:textId="77777777" w:rsidR="00DC5E7A" w:rsidRPr="00861EE5" w:rsidRDefault="544E60C1" w:rsidP="544E60C1">
      <w:pPr>
        <w:rPr>
          <w:rFonts w:ascii="Calibri" w:eastAsia="Calibri" w:hAnsi="Calibri" w:cs="Calibri"/>
          <w:lang w:val="nl-BE"/>
        </w:rPr>
      </w:pPr>
      <w:r w:rsidRPr="544E60C1">
        <w:rPr>
          <w:rFonts w:ascii="Calibri" w:eastAsia="Calibri" w:hAnsi="Calibri" w:cs="Calibri"/>
        </w:rPr>
        <w:t>We zochten naar een goed evenwicht tussen ontdekken, genieten en beweging. De begeleidsters zullen niets ongemoeid laten om deze items gelijkwaardig tot zijn recht te laten komen.</w:t>
      </w:r>
      <w:r w:rsidRPr="544E60C1">
        <w:rPr>
          <w:rFonts w:ascii="Calibri" w:eastAsia="Calibri" w:hAnsi="Calibri" w:cs="Calibri"/>
          <w:lang w:val="nl-BE"/>
        </w:rPr>
        <w:t xml:space="preserve"> We hopen altijd op mooi en droog weer maar je weet maar nooit. Dus voorzie je van degelijk regenkledij.</w:t>
      </w:r>
    </w:p>
    <w:p w14:paraId="4B7A9728" w14:textId="77777777" w:rsidR="00564587" w:rsidRDefault="544E60C1" w:rsidP="544E60C1">
      <w:pPr>
        <w:rPr>
          <w:rFonts w:ascii="Calibri" w:eastAsia="Calibri" w:hAnsi="Calibri" w:cs="Calibri"/>
        </w:rPr>
      </w:pPr>
      <w:r w:rsidRPr="544E60C1">
        <w:rPr>
          <w:rFonts w:ascii="Calibri" w:eastAsia="Calibri" w:hAnsi="Calibri" w:cs="Calibri"/>
        </w:rPr>
        <w:t>Wie deelneemt aan deze vakantie in groep verklaart zich akkoord met dit concept.</w:t>
      </w:r>
    </w:p>
    <w:p w14:paraId="3905C667" w14:textId="77777777" w:rsidR="00564587" w:rsidRDefault="00564587" w:rsidP="00564587">
      <w:pPr>
        <w:rPr>
          <w:rFonts w:ascii="Calibri" w:eastAsia="Calibri" w:hAnsi="Calibri" w:cs="Calibri"/>
          <w:szCs w:val="22"/>
        </w:rPr>
      </w:pPr>
    </w:p>
    <w:p w14:paraId="2D993456" w14:textId="77777777" w:rsidR="00C1206A" w:rsidRDefault="544E60C1" w:rsidP="00AE6C22">
      <w:pPr>
        <w:pBdr>
          <w:top w:val="single" w:sz="4" w:space="1" w:color="auto"/>
          <w:left w:val="single" w:sz="4" w:space="4" w:color="auto"/>
          <w:bottom w:val="single" w:sz="4" w:space="1" w:color="auto"/>
          <w:right w:val="single" w:sz="4" w:space="4" w:color="auto"/>
        </w:pBdr>
        <w:rPr>
          <w:rFonts w:ascii="Calibri" w:eastAsia="Calibri" w:hAnsi="Calibri" w:cs="Calibri"/>
        </w:rPr>
      </w:pPr>
      <w:r w:rsidRPr="5D8E8F04">
        <w:rPr>
          <w:rFonts w:ascii="Calibri" w:hAnsi="Calibri" w:cs="Calibri"/>
          <w:b/>
          <w:bCs/>
          <w:sz w:val="28"/>
          <w:szCs w:val="28"/>
        </w:rPr>
        <w:t>Praktisch</w:t>
      </w:r>
    </w:p>
    <w:p w14:paraId="697995B1" w14:textId="765405ED" w:rsidR="00DC5E7A" w:rsidRPr="004969B2" w:rsidRDefault="544E60C1" w:rsidP="544E60C1">
      <w:pPr>
        <w:tabs>
          <w:tab w:val="left" w:pos="1995"/>
        </w:tabs>
        <w:rPr>
          <w:rFonts w:ascii="Calibri" w:hAnsi="Calibri" w:cs="Calibri"/>
          <w:b/>
          <w:bCs/>
          <w:sz w:val="24"/>
        </w:rPr>
      </w:pPr>
      <w:r w:rsidRPr="544E60C1">
        <w:rPr>
          <w:rFonts w:ascii="Calibri" w:hAnsi="Calibri" w:cs="Calibri"/>
          <w:b/>
          <w:bCs/>
          <w:u w:val="single"/>
        </w:rPr>
        <w:t>Prijs</w:t>
      </w:r>
      <w:r w:rsidRPr="544E60C1">
        <w:rPr>
          <w:rFonts w:ascii="Calibri" w:hAnsi="Calibri" w:cs="Calibri"/>
          <w:b/>
          <w:bCs/>
          <w:sz w:val="24"/>
        </w:rPr>
        <w:t>:</w:t>
      </w:r>
      <w:r w:rsidR="00D77BE4">
        <w:rPr>
          <w:rFonts w:ascii="Calibri" w:hAnsi="Calibri" w:cs="Calibri"/>
          <w:b/>
          <w:bCs/>
          <w:sz w:val="24"/>
        </w:rPr>
        <w:t xml:space="preserve"> </w:t>
      </w:r>
      <w:r w:rsidR="00D77BE4" w:rsidRPr="0024254B">
        <w:rPr>
          <w:rFonts w:ascii="Calibri" w:hAnsi="Calibri" w:cs="Calibri"/>
          <w:b/>
          <w:bCs/>
          <w:sz w:val="28"/>
          <w:szCs w:val="28"/>
        </w:rPr>
        <w:t>€</w:t>
      </w:r>
      <w:r w:rsidR="0098340E">
        <w:rPr>
          <w:rFonts w:ascii="Calibri" w:hAnsi="Calibri" w:cs="Calibri"/>
          <w:b/>
          <w:bCs/>
          <w:sz w:val="28"/>
          <w:szCs w:val="28"/>
        </w:rPr>
        <w:t>785</w:t>
      </w:r>
      <w:r w:rsidR="004969B2">
        <w:rPr>
          <w:rFonts w:ascii="Calibri" w:hAnsi="Calibri" w:cs="Calibri"/>
          <w:b/>
          <w:bCs/>
          <w:sz w:val="24"/>
        </w:rPr>
        <w:t xml:space="preserve"> </w:t>
      </w:r>
      <w:r w:rsidRPr="544E60C1">
        <w:rPr>
          <w:rFonts w:ascii="Calibri" w:hAnsi="Calibri" w:cs="Calibri"/>
        </w:rPr>
        <w:t>in tweepersoonskamer - half pension</w:t>
      </w:r>
    </w:p>
    <w:p w14:paraId="787087F5" w14:textId="7BBE7DEF" w:rsidR="00DC5E7A" w:rsidRPr="00564587" w:rsidRDefault="004969B2" w:rsidP="544E60C1">
      <w:pPr>
        <w:tabs>
          <w:tab w:val="left" w:pos="1995"/>
        </w:tabs>
        <w:rPr>
          <w:rFonts w:ascii="Calibri" w:hAnsi="Calibri" w:cs="Calibri"/>
          <w:b/>
          <w:bCs/>
          <w:color w:val="FF3333"/>
          <w:sz w:val="24"/>
        </w:rPr>
      </w:pPr>
      <w:r>
        <w:rPr>
          <w:rFonts w:ascii="Calibri" w:hAnsi="Calibri" w:cs="Calibri"/>
        </w:rPr>
        <w:t>Sin</w:t>
      </w:r>
      <w:r w:rsidR="0024254B">
        <w:rPr>
          <w:rFonts w:ascii="Calibri" w:hAnsi="Calibri" w:cs="Calibri"/>
        </w:rPr>
        <w:t>g</w:t>
      </w:r>
      <w:r>
        <w:rPr>
          <w:rFonts w:ascii="Calibri" w:hAnsi="Calibri" w:cs="Calibri"/>
        </w:rPr>
        <w:t xml:space="preserve">le toeslag: </w:t>
      </w:r>
      <w:r w:rsidRPr="0024254B">
        <w:rPr>
          <w:rFonts w:ascii="Calibri" w:hAnsi="Calibri" w:cs="Calibri"/>
          <w:b/>
          <w:bCs/>
          <w:sz w:val="24"/>
        </w:rPr>
        <w:t>+€</w:t>
      </w:r>
      <w:r w:rsidR="008C1551" w:rsidRPr="0024254B">
        <w:rPr>
          <w:rFonts w:ascii="Calibri" w:hAnsi="Calibri" w:cs="Calibri"/>
          <w:b/>
          <w:bCs/>
          <w:sz w:val="24"/>
        </w:rPr>
        <w:t xml:space="preserve"> </w:t>
      </w:r>
      <w:r w:rsidR="00823F4B">
        <w:rPr>
          <w:rFonts w:ascii="Calibri" w:hAnsi="Calibri" w:cs="Calibri"/>
          <w:b/>
          <w:bCs/>
          <w:sz w:val="24"/>
        </w:rPr>
        <w:t>210</w:t>
      </w:r>
      <w:r w:rsidR="009724FF">
        <w:rPr>
          <w:rFonts w:ascii="Calibri" w:hAnsi="Calibri" w:cs="Calibri"/>
        </w:rPr>
        <w:t xml:space="preserve">  (</w:t>
      </w:r>
      <w:r w:rsidR="007D5011" w:rsidRPr="544E60C1">
        <w:rPr>
          <w:rFonts w:ascii="Calibri" w:hAnsi="Calibri" w:cs="Calibri"/>
        </w:rPr>
        <w:t>Er zijn</w:t>
      </w:r>
      <w:r w:rsidR="007D5011" w:rsidRPr="009724FF">
        <w:rPr>
          <w:rFonts w:ascii="Calibri" w:hAnsi="Calibri" w:cs="Calibri"/>
        </w:rPr>
        <w:t xml:space="preserve"> </w:t>
      </w:r>
      <w:r w:rsidR="00823F4B">
        <w:rPr>
          <w:rFonts w:ascii="Calibri" w:hAnsi="Calibri" w:cs="Calibri"/>
        </w:rPr>
        <w:t xml:space="preserve">4 </w:t>
      </w:r>
      <w:r w:rsidR="009724FF">
        <w:rPr>
          <w:rFonts w:ascii="Calibri" w:hAnsi="Calibri" w:cs="Calibri"/>
        </w:rPr>
        <w:t>single</w:t>
      </w:r>
      <w:r w:rsidR="00D501F7">
        <w:rPr>
          <w:rFonts w:ascii="Calibri" w:hAnsi="Calibri" w:cs="Calibri"/>
        </w:rPr>
        <w:t xml:space="preserve">/ individuele </w:t>
      </w:r>
      <w:r w:rsidR="00291FC5">
        <w:rPr>
          <w:rFonts w:ascii="Calibri" w:hAnsi="Calibri" w:cs="Calibri"/>
        </w:rPr>
        <w:t>kamers</w:t>
      </w:r>
      <w:r w:rsidR="009724FF">
        <w:rPr>
          <w:rFonts w:ascii="Calibri" w:hAnsi="Calibri" w:cs="Calibri"/>
        </w:rPr>
        <w:t xml:space="preserve"> beschikbaar</w:t>
      </w:r>
      <w:r w:rsidR="00291FC5">
        <w:rPr>
          <w:rFonts w:ascii="Calibri" w:hAnsi="Calibri" w:cs="Calibri"/>
        </w:rPr>
        <w:t>)</w:t>
      </w:r>
      <w:r w:rsidR="007D5011" w:rsidRPr="544E60C1">
        <w:rPr>
          <w:rFonts w:ascii="Calibri" w:hAnsi="Calibri" w:cs="Calibri"/>
        </w:rPr>
        <w:t xml:space="preserve"> </w:t>
      </w:r>
      <w:r w:rsidR="00DC5E7A">
        <w:rPr>
          <w:rFonts w:ascii="Calibri" w:hAnsi="Calibri" w:cs="Calibri"/>
          <w:color w:val="FF3333"/>
          <w:szCs w:val="22"/>
        </w:rPr>
        <w:tab/>
      </w:r>
    </w:p>
    <w:p w14:paraId="101CA7FC" w14:textId="77777777" w:rsidR="007D5011" w:rsidRDefault="544E60C1" w:rsidP="544E60C1">
      <w:pPr>
        <w:tabs>
          <w:tab w:val="left" w:pos="627"/>
          <w:tab w:val="left" w:pos="1995"/>
        </w:tabs>
        <w:rPr>
          <w:rFonts w:ascii="Calibri" w:hAnsi="Calibri" w:cs="Calibri"/>
        </w:rPr>
      </w:pPr>
      <w:r w:rsidRPr="544E60C1">
        <w:rPr>
          <w:rFonts w:ascii="Calibri" w:hAnsi="Calibri" w:cs="Calibri"/>
        </w:rPr>
        <w:t xml:space="preserve">* heb je geen kamergenoot om  je kamer te delen. Geen nood. Er zijn nog andere vrouwen die zonder vriendin  </w:t>
      </w:r>
    </w:p>
    <w:p w14:paraId="36652A44" w14:textId="77777777" w:rsidR="00DC5E7A" w:rsidRDefault="3D2E3645" w:rsidP="3D2E3645">
      <w:pPr>
        <w:tabs>
          <w:tab w:val="left" w:pos="627"/>
          <w:tab w:val="left" w:pos="1995"/>
        </w:tabs>
        <w:rPr>
          <w:rFonts w:ascii="Calibri" w:hAnsi="Calibri" w:cs="Calibri"/>
        </w:rPr>
      </w:pPr>
      <w:r w:rsidRPr="027867AC">
        <w:rPr>
          <w:rFonts w:ascii="Calibri" w:hAnsi="Calibri" w:cs="Calibri"/>
        </w:rPr>
        <w:t xml:space="preserve">   komen. Wij zoeken een kamergenoot voor je. Dit is één van de troeven van onze</w:t>
      </w:r>
      <w:r w:rsidRPr="027867AC">
        <w:rPr>
          <w:rFonts w:ascii="Calibri" w:hAnsi="Calibri" w:cs="Calibri"/>
          <w:i/>
          <w:iCs/>
        </w:rPr>
        <w:t xml:space="preserve"> Femma</w:t>
      </w:r>
      <w:r w:rsidRPr="027867AC">
        <w:rPr>
          <w:rFonts w:ascii="Calibri" w:hAnsi="Calibri" w:cs="Calibri"/>
        </w:rPr>
        <w:t>-</w:t>
      </w:r>
      <w:proofErr w:type="spellStart"/>
      <w:r w:rsidRPr="027867AC">
        <w:rPr>
          <w:rFonts w:ascii="Calibri" w:hAnsi="Calibri" w:cs="Calibri"/>
        </w:rPr>
        <w:t>Vrouwenreizen</w:t>
      </w:r>
      <w:proofErr w:type="spellEnd"/>
      <w:r w:rsidRPr="027867AC">
        <w:rPr>
          <w:rFonts w:ascii="Calibri" w:hAnsi="Calibri" w:cs="Calibri"/>
        </w:rPr>
        <w:t>.</w:t>
      </w:r>
    </w:p>
    <w:p w14:paraId="621343A0" w14:textId="77777777" w:rsidR="027867AC" w:rsidRDefault="027867AC" w:rsidP="027867AC">
      <w:pPr>
        <w:tabs>
          <w:tab w:val="left" w:pos="627"/>
          <w:tab w:val="left" w:pos="1995"/>
        </w:tabs>
        <w:rPr>
          <w:szCs w:val="22"/>
        </w:rPr>
      </w:pPr>
    </w:p>
    <w:p w14:paraId="1816318F" w14:textId="77777777" w:rsidR="00DC5E7A" w:rsidRPr="007D5011" w:rsidRDefault="00DC5E7A" w:rsidP="00564587">
      <w:pPr>
        <w:tabs>
          <w:tab w:val="left" w:pos="627"/>
          <w:tab w:val="left" w:pos="1995"/>
        </w:tabs>
        <w:rPr>
          <w:rFonts w:ascii="Calibri" w:hAnsi="Calibri" w:cs="Calibri"/>
          <w:color w:val="FF0000"/>
          <w:szCs w:val="22"/>
        </w:rPr>
      </w:pPr>
    </w:p>
    <w:p w14:paraId="26780C06" w14:textId="77777777" w:rsidR="00DC5E7A" w:rsidRDefault="544E60C1" w:rsidP="544E60C1">
      <w:pPr>
        <w:tabs>
          <w:tab w:val="left" w:pos="1995"/>
        </w:tabs>
        <w:rPr>
          <w:rFonts w:ascii="Calibri" w:hAnsi="Calibri" w:cs="Calibri"/>
        </w:rPr>
      </w:pPr>
      <w:r w:rsidRPr="544E60C1">
        <w:rPr>
          <w:rFonts w:ascii="Calibri" w:hAnsi="Calibri" w:cs="Calibri"/>
          <w:b/>
          <w:bCs/>
          <w:u w:val="single"/>
        </w:rPr>
        <w:t xml:space="preserve">Wat is in deze prijs inbegrepen: </w:t>
      </w:r>
    </w:p>
    <w:p w14:paraId="66720A2F" w14:textId="77777777" w:rsidR="00DC5E7A" w:rsidRDefault="544E60C1" w:rsidP="00AC57A0">
      <w:pPr>
        <w:numPr>
          <w:ilvl w:val="0"/>
          <w:numId w:val="3"/>
        </w:numPr>
        <w:tabs>
          <w:tab w:val="left" w:pos="1995"/>
        </w:tabs>
        <w:rPr>
          <w:rFonts w:ascii="Calibri" w:hAnsi="Calibri" w:cs="Calibri"/>
        </w:rPr>
      </w:pPr>
      <w:r w:rsidRPr="544E60C1">
        <w:rPr>
          <w:rFonts w:ascii="Calibri" w:hAnsi="Calibri" w:cs="Calibri"/>
        </w:rPr>
        <w:t xml:space="preserve">verblijf in half pension (ontbijt en </w:t>
      </w:r>
      <w:r w:rsidR="00AC57A0">
        <w:rPr>
          <w:rFonts w:ascii="Calibri" w:hAnsi="Calibri" w:cs="Calibri"/>
        </w:rPr>
        <w:t xml:space="preserve">avondmaal) in de verblijfplaats </w:t>
      </w:r>
      <w:r w:rsidRPr="544E60C1">
        <w:rPr>
          <w:rFonts w:ascii="Calibri" w:hAnsi="Calibri" w:cs="Calibri"/>
        </w:rPr>
        <w:t xml:space="preserve"> </w:t>
      </w:r>
      <w:r w:rsidR="00AC57A0">
        <w:rPr>
          <w:rFonts w:ascii="Calibri" w:hAnsi="Calibri" w:cs="Calibri"/>
        </w:rPr>
        <w:t>‘Velotel’</w:t>
      </w:r>
      <w:r w:rsidR="00BF7F4A">
        <w:rPr>
          <w:rFonts w:ascii="Calibri" w:hAnsi="Calibri" w:cs="Calibri"/>
        </w:rPr>
        <w:t xml:space="preserve"> (of gelijkwaardig)</w:t>
      </w:r>
    </w:p>
    <w:p w14:paraId="3FFD9C45" w14:textId="77777777" w:rsidR="00B134E2" w:rsidRPr="00861EE5" w:rsidRDefault="00B134E2" w:rsidP="00AC57A0">
      <w:pPr>
        <w:numPr>
          <w:ilvl w:val="0"/>
          <w:numId w:val="3"/>
        </w:numPr>
        <w:tabs>
          <w:tab w:val="left" w:pos="1995"/>
        </w:tabs>
        <w:rPr>
          <w:rFonts w:ascii="Calibri" w:hAnsi="Calibri" w:cs="Calibri"/>
        </w:rPr>
      </w:pPr>
      <w:r>
        <w:rPr>
          <w:rFonts w:ascii="Calibri" w:hAnsi="Calibri" w:cs="Calibri"/>
        </w:rPr>
        <w:t>middagsnack op dag 5</w:t>
      </w:r>
    </w:p>
    <w:p w14:paraId="7F60CBD1" w14:textId="77777777" w:rsidR="00DC5E7A" w:rsidRPr="00003DE3" w:rsidRDefault="00BF7F4A" w:rsidP="544E60C1">
      <w:pPr>
        <w:numPr>
          <w:ilvl w:val="0"/>
          <w:numId w:val="3"/>
        </w:numPr>
        <w:tabs>
          <w:tab w:val="left" w:pos="1995"/>
        </w:tabs>
        <w:rPr>
          <w:rFonts w:ascii="Calibri" w:hAnsi="Calibri" w:cs="Calibri"/>
        </w:rPr>
      </w:pPr>
      <w:r>
        <w:rPr>
          <w:rFonts w:ascii="Calibri" w:hAnsi="Calibri" w:cs="Calibri"/>
        </w:rPr>
        <w:t>a</w:t>
      </w:r>
      <w:r w:rsidR="00F6493E">
        <w:rPr>
          <w:rFonts w:ascii="Calibri" w:hAnsi="Calibri" w:cs="Calibri"/>
        </w:rPr>
        <w:t xml:space="preserve">lle activiteiten op het programma </w:t>
      </w:r>
    </w:p>
    <w:p w14:paraId="3F781F71" w14:textId="77777777" w:rsidR="00DC5E7A" w:rsidRDefault="3D2E3645" w:rsidP="3D2E3645">
      <w:pPr>
        <w:numPr>
          <w:ilvl w:val="0"/>
          <w:numId w:val="3"/>
        </w:numPr>
        <w:tabs>
          <w:tab w:val="left" w:pos="1995"/>
        </w:tabs>
        <w:rPr>
          <w:rFonts w:ascii="Calibri" w:hAnsi="Calibri" w:cs="Calibri"/>
        </w:rPr>
      </w:pPr>
      <w:r w:rsidRPr="3D2E3645">
        <w:rPr>
          <w:rFonts w:ascii="Calibri" w:hAnsi="Calibri" w:cs="Calibri"/>
        </w:rPr>
        <w:t>hartelijke en ervaren Femma-begeleiding</w:t>
      </w:r>
    </w:p>
    <w:p w14:paraId="7E5AF81B" w14:textId="77777777" w:rsidR="00DC5E7A" w:rsidRPr="00564587" w:rsidRDefault="544E60C1" w:rsidP="544E60C1">
      <w:pPr>
        <w:numPr>
          <w:ilvl w:val="0"/>
          <w:numId w:val="3"/>
        </w:numPr>
        <w:tabs>
          <w:tab w:val="left" w:pos="1995"/>
        </w:tabs>
        <w:rPr>
          <w:rFonts w:ascii="Calibri" w:hAnsi="Calibri" w:cs="Calibri"/>
          <w:b/>
          <w:bCs/>
        </w:rPr>
      </w:pPr>
      <w:r w:rsidRPr="544E60C1">
        <w:rPr>
          <w:rFonts w:ascii="Calibri" w:hAnsi="Calibri" w:cs="Calibri"/>
        </w:rPr>
        <w:t xml:space="preserve">alle BTW </w:t>
      </w:r>
    </w:p>
    <w:p w14:paraId="02ED1DA5" w14:textId="77777777" w:rsidR="00564587" w:rsidRPr="00564587" w:rsidRDefault="544E60C1" w:rsidP="544E60C1">
      <w:pPr>
        <w:numPr>
          <w:ilvl w:val="0"/>
          <w:numId w:val="3"/>
        </w:numPr>
        <w:tabs>
          <w:tab w:val="left" w:pos="1995"/>
        </w:tabs>
        <w:rPr>
          <w:rFonts w:ascii="Calibri" w:hAnsi="Calibri" w:cs="Calibri"/>
          <w:b/>
          <w:bCs/>
        </w:rPr>
      </w:pPr>
      <w:r w:rsidRPr="544E60C1">
        <w:rPr>
          <w:rFonts w:ascii="Calibri" w:hAnsi="Calibri" w:cs="Calibri"/>
        </w:rPr>
        <w:t>garantiefonds reizen</w:t>
      </w:r>
    </w:p>
    <w:p w14:paraId="5D9703E7" w14:textId="77777777" w:rsidR="00564587" w:rsidRDefault="3D2E3645" w:rsidP="3D2E3645">
      <w:pPr>
        <w:numPr>
          <w:ilvl w:val="0"/>
          <w:numId w:val="3"/>
        </w:numPr>
        <w:tabs>
          <w:tab w:val="left" w:pos="1995"/>
        </w:tabs>
        <w:rPr>
          <w:rFonts w:ascii="Calibri" w:hAnsi="Calibri" w:cs="Calibri"/>
          <w:b/>
          <w:bCs/>
        </w:rPr>
      </w:pPr>
      <w:proofErr w:type="spellStart"/>
      <w:r w:rsidRPr="3D2E3645">
        <w:rPr>
          <w:rFonts w:ascii="Calibri" w:hAnsi="Calibri" w:cs="Calibri"/>
        </w:rPr>
        <w:t>annulatieverzekering</w:t>
      </w:r>
      <w:proofErr w:type="spellEnd"/>
    </w:p>
    <w:p w14:paraId="057DA145" w14:textId="77777777" w:rsidR="00DC5E7A" w:rsidRDefault="00DC5E7A">
      <w:pPr>
        <w:tabs>
          <w:tab w:val="left" w:pos="1995"/>
        </w:tabs>
        <w:rPr>
          <w:rFonts w:ascii="Calibri" w:hAnsi="Calibri" w:cs="Calibri"/>
          <w:b/>
          <w:szCs w:val="22"/>
        </w:rPr>
      </w:pPr>
    </w:p>
    <w:p w14:paraId="3FA09135" w14:textId="77777777" w:rsidR="00F01921" w:rsidRDefault="00F01921">
      <w:pPr>
        <w:tabs>
          <w:tab w:val="left" w:pos="1995"/>
        </w:tabs>
        <w:rPr>
          <w:rFonts w:ascii="Calibri" w:hAnsi="Calibri" w:cs="Calibri"/>
          <w:b/>
          <w:szCs w:val="22"/>
        </w:rPr>
      </w:pPr>
    </w:p>
    <w:p w14:paraId="0DEF807D" w14:textId="77777777" w:rsidR="00DC5E7A" w:rsidRDefault="544E60C1" w:rsidP="544E60C1">
      <w:pPr>
        <w:tabs>
          <w:tab w:val="left" w:pos="1995"/>
        </w:tabs>
        <w:rPr>
          <w:rFonts w:ascii="Calibri" w:hAnsi="Calibri" w:cs="Calibri"/>
        </w:rPr>
      </w:pPr>
      <w:r w:rsidRPr="544E60C1">
        <w:rPr>
          <w:rFonts w:ascii="Calibri" w:hAnsi="Calibri" w:cs="Calibri"/>
          <w:b/>
          <w:bCs/>
          <w:u w:val="single"/>
        </w:rPr>
        <w:t>Wat is niet inbegrepen:</w:t>
      </w:r>
    </w:p>
    <w:p w14:paraId="3820F3E8" w14:textId="77777777" w:rsidR="00DC5E7A" w:rsidRDefault="544E60C1" w:rsidP="544E60C1">
      <w:pPr>
        <w:numPr>
          <w:ilvl w:val="0"/>
          <w:numId w:val="3"/>
        </w:numPr>
        <w:tabs>
          <w:tab w:val="left" w:pos="1995"/>
        </w:tabs>
        <w:rPr>
          <w:rFonts w:ascii="Calibri" w:hAnsi="Calibri" w:cs="Calibri"/>
        </w:rPr>
      </w:pPr>
      <w:r w:rsidRPr="544E60C1">
        <w:rPr>
          <w:rFonts w:ascii="Calibri" w:hAnsi="Calibri" w:cs="Calibri"/>
        </w:rPr>
        <w:t xml:space="preserve">middagsnack of lunchpakket </w:t>
      </w:r>
    </w:p>
    <w:p w14:paraId="6339E378" w14:textId="77777777" w:rsidR="00DC5E7A" w:rsidRDefault="544E60C1" w:rsidP="544E60C1">
      <w:pPr>
        <w:numPr>
          <w:ilvl w:val="0"/>
          <w:numId w:val="3"/>
        </w:numPr>
        <w:tabs>
          <w:tab w:val="left" w:pos="1995"/>
        </w:tabs>
        <w:rPr>
          <w:rFonts w:ascii="Calibri" w:hAnsi="Calibri" w:cs="Calibri"/>
        </w:rPr>
      </w:pPr>
      <w:r w:rsidRPr="544E60C1">
        <w:rPr>
          <w:rFonts w:ascii="Calibri" w:hAnsi="Calibri" w:cs="Calibri"/>
        </w:rPr>
        <w:t>dranken aan tafel en onderweg</w:t>
      </w:r>
    </w:p>
    <w:p w14:paraId="43EAF4FD" w14:textId="326D667E" w:rsidR="0096704B" w:rsidRDefault="00FA345C" w:rsidP="544E60C1">
      <w:pPr>
        <w:numPr>
          <w:ilvl w:val="0"/>
          <w:numId w:val="3"/>
        </w:numPr>
        <w:tabs>
          <w:tab w:val="left" w:pos="1995"/>
        </w:tabs>
        <w:rPr>
          <w:rFonts w:ascii="Calibri" w:hAnsi="Calibri" w:cs="Calibri"/>
        </w:rPr>
      </w:pPr>
      <w:r>
        <w:rPr>
          <w:rFonts w:ascii="Calibri" w:hAnsi="Calibri" w:cs="Calibri"/>
        </w:rPr>
        <w:t xml:space="preserve">eventuele </w:t>
      </w:r>
      <w:r w:rsidR="0096704B">
        <w:rPr>
          <w:rFonts w:ascii="Calibri" w:hAnsi="Calibri" w:cs="Calibri"/>
        </w:rPr>
        <w:t xml:space="preserve">huur van een </w:t>
      </w:r>
      <w:r>
        <w:rPr>
          <w:rFonts w:ascii="Calibri" w:hAnsi="Calibri" w:cs="Calibri"/>
        </w:rPr>
        <w:t xml:space="preserve">fiets </w:t>
      </w:r>
    </w:p>
    <w:p w14:paraId="3ED86AC7" w14:textId="77777777" w:rsidR="00DC5E7A" w:rsidRDefault="544E60C1" w:rsidP="544E60C1">
      <w:pPr>
        <w:numPr>
          <w:ilvl w:val="0"/>
          <w:numId w:val="3"/>
        </w:numPr>
        <w:tabs>
          <w:tab w:val="left" w:pos="1995"/>
        </w:tabs>
        <w:rPr>
          <w:rFonts w:ascii="Calibri" w:hAnsi="Calibri" w:cs="Calibri"/>
        </w:rPr>
      </w:pPr>
      <w:r w:rsidRPr="544E60C1">
        <w:rPr>
          <w:rFonts w:ascii="Calibri" w:hAnsi="Calibri" w:cs="Calibri"/>
        </w:rPr>
        <w:t>persoonlijke uitgaven</w:t>
      </w:r>
    </w:p>
    <w:p w14:paraId="0F853B9F" w14:textId="77777777" w:rsidR="00DC5E7A" w:rsidRDefault="3D2E3645" w:rsidP="3D2E3645">
      <w:pPr>
        <w:numPr>
          <w:ilvl w:val="0"/>
          <w:numId w:val="3"/>
        </w:numPr>
        <w:tabs>
          <w:tab w:val="left" w:pos="1995"/>
        </w:tabs>
        <w:rPr>
          <w:rFonts w:ascii="Calibri" w:hAnsi="Calibri" w:cs="Calibri"/>
        </w:rPr>
      </w:pPr>
      <w:r w:rsidRPr="3D2E3645">
        <w:rPr>
          <w:rFonts w:ascii="Calibri" w:hAnsi="Calibri" w:cs="Calibri"/>
        </w:rPr>
        <w:t>eventuele inkomgelden van extra bezienswaardigheden en facultatieve uitstappen (in afspraak met Femma-begeleidsters)</w:t>
      </w:r>
    </w:p>
    <w:p w14:paraId="054D08C0" w14:textId="77777777" w:rsidR="00E253C2" w:rsidRDefault="00E253C2" w:rsidP="00E253C2">
      <w:pPr>
        <w:tabs>
          <w:tab w:val="left" w:pos="1995"/>
        </w:tabs>
        <w:ind w:left="786"/>
        <w:rPr>
          <w:rFonts w:ascii="Calibri" w:hAnsi="Calibri" w:cs="Calibri"/>
          <w:szCs w:val="22"/>
        </w:rPr>
      </w:pPr>
    </w:p>
    <w:p w14:paraId="775553E3" w14:textId="532CA93B" w:rsidR="00DC5E7A" w:rsidRDefault="00E253C2" w:rsidP="3D2E3645">
      <w:pPr>
        <w:tabs>
          <w:tab w:val="left" w:pos="1995"/>
        </w:tabs>
        <w:ind w:left="1416" w:hanging="1416"/>
        <w:rPr>
          <w:rFonts w:ascii="Calibri" w:hAnsi="Calibri" w:cs="Calibri"/>
        </w:rPr>
      </w:pPr>
      <w:r w:rsidRPr="544E60C1">
        <w:rPr>
          <w:rFonts w:ascii="Calibri" w:hAnsi="Calibri" w:cs="Calibri"/>
          <w:b/>
          <w:bCs/>
          <w:u w:val="single"/>
        </w:rPr>
        <w:t>Verb</w:t>
      </w:r>
      <w:r w:rsidR="00DC5E7A" w:rsidRPr="544E60C1">
        <w:rPr>
          <w:rFonts w:ascii="Calibri" w:hAnsi="Calibri" w:cs="Calibri"/>
          <w:b/>
          <w:bCs/>
          <w:u w:val="single"/>
        </w:rPr>
        <w:t xml:space="preserve">lijfplaats: </w:t>
      </w:r>
      <w:r w:rsidR="00DC5E7A">
        <w:rPr>
          <w:rFonts w:ascii="Calibri" w:hAnsi="Calibri" w:cs="Calibri"/>
          <w:bCs/>
          <w:szCs w:val="22"/>
        </w:rPr>
        <w:tab/>
      </w:r>
      <w:r w:rsidR="00DC5E7A">
        <w:rPr>
          <w:rFonts w:ascii="Calibri" w:hAnsi="Calibri" w:cs="Calibri"/>
          <w:bCs/>
          <w:szCs w:val="22"/>
        </w:rPr>
        <w:tab/>
      </w:r>
      <w:r w:rsidR="00F6493E">
        <w:rPr>
          <w:rFonts w:ascii="Calibri" w:hAnsi="Calibri" w:cs="Calibri"/>
        </w:rPr>
        <w:t>Fietshotel ‘Velotel’</w:t>
      </w:r>
      <w:r w:rsidR="007F31B4" w:rsidRPr="544E60C1">
        <w:rPr>
          <w:rFonts w:ascii="Calibri" w:hAnsi="Calibri" w:cs="Calibri"/>
        </w:rPr>
        <w:t xml:space="preserve"> ***</w:t>
      </w:r>
    </w:p>
    <w:p w14:paraId="1F8016C4" w14:textId="77777777" w:rsidR="00850BA6" w:rsidRDefault="00850BA6" w:rsidP="00F6493E">
      <w:pPr>
        <w:tabs>
          <w:tab w:val="left" w:pos="1995"/>
        </w:tabs>
        <w:rPr>
          <w:rFonts w:ascii="Calibri" w:hAnsi="Calibri" w:cs="Calibri"/>
        </w:rPr>
      </w:pPr>
      <w:r>
        <w:rPr>
          <w:rFonts w:ascii="Calibri" w:hAnsi="Calibri" w:cs="Calibri"/>
          <w:b/>
          <w:bCs/>
          <w:szCs w:val="22"/>
        </w:rPr>
        <w:tab/>
      </w:r>
      <w:r w:rsidR="00F6493E">
        <w:rPr>
          <w:rFonts w:ascii="Calibri" w:hAnsi="Calibri" w:cs="Calibri"/>
        </w:rPr>
        <w:t>Handboogstraat 1b</w:t>
      </w:r>
    </w:p>
    <w:p w14:paraId="0FF614E1" w14:textId="77777777" w:rsidR="00F6493E" w:rsidRDefault="00F6493E" w:rsidP="00F6493E">
      <w:pPr>
        <w:tabs>
          <w:tab w:val="left" w:pos="1995"/>
        </w:tabs>
        <w:rPr>
          <w:rFonts w:ascii="Calibri" w:hAnsi="Calibri" w:cs="Calibri"/>
        </w:rPr>
      </w:pPr>
      <w:r>
        <w:rPr>
          <w:rFonts w:ascii="Calibri" w:hAnsi="Calibri" w:cs="Calibri"/>
        </w:rPr>
        <w:t xml:space="preserve"> </w:t>
      </w:r>
      <w:r>
        <w:rPr>
          <w:rFonts w:ascii="Calibri" w:hAnsi="Calibri" w:cs="Calibri"/>
        </w:rPr>
        <w:tab/>
        <w:t>8000   Brugge</w:t>
      </w:r>
    </w:p>
    <w:p w14:paraId="6E8BADA3" w14:textId="77777777" w:rsidR="00F6493E" w:rsidRDefault="00F6493E" w:rsidP="00F6493E">
      <w:pPr>
        <w:tabs>
          <w:tab w:val="left" w:pos="1995"/>
        </w:tabs>
        <w:rPr>
          <w:rFonts w:ascii="Calibri" w:hAnsi="Calibri" w:cs="Calibri"/>
        </w:rPr>
      </w:pPr>
      <w:r>
        <w:rPr>
          <w:rFonts w:ascii="Calibri" w:hAnsi="Calibri" w:cs="Calibri"/>
        </w:rPr>
        <w:tab/>
        <w:t>050252525</w:t>
      </w:r>
    </w:p>
    <w:p w14:paraId="7F91455D" w14:textId="77777777" w:rsidR="001763ED" w:rsidRDefault="001763ED" w:rsidP="00850BA6">
      <w:pPr>
        <w:tabs>
          <w:tab w:val="left" w:pos="1995"/>
        </w:tabs>
        <w:rPr>
          <w:rFonts w:ascii="Calibri" w:hAnsi="Calibri" w:cs="Calibri"/>
          <w:bCs/>
          <w:szCs w:val="22"/>
        </w:rPr>
      </w:pPr>
    </w:p>
    <w:p w14:paraId="031F0A6F" w14:textId="77777777" w:rsidR="001763ED" w:rsidRDefault="544E60C1" w:rsidP="544E60C1">
      <w:pPr>
        <w:tabs>
          <w:tab w:val="left" w:pos="1995"/>
        </w:tabs>
        <w:rPr>
          <w:rFonts w:ascii="Calibri" w:hAnsi="Calibri" w:cs="Calibri"/>
        </w:rPr>
      </w:pPr>
      <w:r w:rsidRPr="544E60C1">
        <w:rPr>
          <w:rFonts w:ascii="Calibri" w:hAnsi="Calibri" w:cs="Calibri"/>
          <w:b/>
          <w:bCs/>
          <w:u w:val="single"/>
        </w:rPr>
        <w:t>Hoe te bereiken</w:t>
      </w:r>
      <w:r w:rsidRPr="544E60C1">
        <w:rPr>
          <w:rFonts w:ascii="Calibri" w:hAnsi="Calibri" w:cs="Calibri"/>
        </w:rPr>
        <w:t xml:space="preserve"> :</w:t>
      </w:r>
    </w:p>
    <w:p w14:paraId="58DFEB5C" w14:textId="77777777" w:rsidR="001763ED" w:rsidRDefault="544E60C1" w:rsidP="544E60C1">
      <w:pPr>
        <w:tabs>
          <w:tab w:val="left" w:pos="1995"/>
        </w:tabs>
        <w:rPr>
          <w:rFonts w:ascii="Calibri" w:hAnsi="Calibri" w:cs="Calibri"/>
        </w:rPr>
      </w:pPr>
      <w:r w:rsidRPr="544E60C1">
        <w:rPr>
          <w:rFonts w:ascii="Calibri" w:hAnsi="Calibri" w:cs="Calibri"/>
        </w:rPr>
        <w:t xml:space="preserve">Voor wie met de auto komt. Er </w:t>
      </w:r>
      <w:r w:rsidR="007C103E">
        <w:rPr>
          <w:rFonts w:ascii="Calibri" w:hAnsi="Calibri" w:cs="Calibri"/>
        </w:rPr>
        <w:t xml:space="preserve">is gratis openlucht parking of </w:t>
      </w:r>
      <w:r w:rsidR="00DB38B7">
        <w:rPr>
          <w:rFonts w:ascii="Calibri" w:hAnsi="Calibri" w:cs="Calibri"/>
        </w:rPr>
        <w:t xml:space="preserve">een </w:t>
      </w:r>
      <w:r w:rsidR="007C103E">
        <w:rPr>
          <w:rFonts w:ascii="Calibri" w:hAnsi="Calibri" w:cs="Calibri"/>
        </w:rPr>
        <w:t>betalende overdekte parking met camerabewaking aan 3€/dag</w:t>
      </w:r>
      <w:r w:rsidR="009D7AFE">
        <w:rPr>
          <w:rFonts w:ascii="Calibri" w:hAnsi="Calibri" w:cs="Calibri"/>
        </w:rPr>
        <w:t xml:space="preserve"> (huidige prijs). </w:t>
      </w:r>
    </w:p>
    <w:p w14:paraId="21551A9E" w14:textId="77777777" w:rsidR="001763ED" w:rsidRPr="005D3486" w:rsidRDefault="007C103E" w:rsidP="544E60C1">
      <w:pPr>
        <w:tabs>
          <w:tab w:val="left" w:pos="1995"/>
        </w:tabs>
        <w:rPr>
          <w:rFonts w:ascii="Calibri" w:hAnsi="Calibri" w:cs="Calibri"/>
          <w:color w:val="000000" w:themeColor="text1"/>
        </w:rPr>
      </w:pPr>
      <w:r>
        <w:rPr>
          <w:rFonts w:ascii="Calibri" w:hAnsi="Calibri" w:cs="Calibri"/>
        </w:rPr>
        <w:t xml:space="preserve">Voor wie met de trein komt. </w:t>
      </w:r>
      <w:r w:rsidR="00DB38B7">
        <w:rPr>
          <w:rFonts w:ascii="Calibri" w:hAnsi="Calibri" w:cs="Calibri"/>
        </w:rPr>
        <w:t>NMBS</w:t>
      </w:r>
      <w:r>
        <w:rPr>
          <w:rFonts w:ascii="Calibri" w:hAnsi="Calibri" w:cs="Calibri"/>
        </w:rPr>
        <w:t xml:space="preserve"> station Brugge – </w:t>
      </w:r>
      <w:r w:rsidR="00C1206A">
        <w:rPr>
          <w:rFonts w:ascii="Calibri" w:hAnsi="Calibri" w:cs="Calibri"/>
        </w:rPr>
        <w:t xml:space="preserve">neem </w:t>
      </w:r>
      <w:r>
        <w:rPr>
          <w:rFonts w:ascii="Calibri" w:hAnsi="Calibri" w:cs="Calibri"/>
        </w:rPr>
        <w:t>bus 3</w:t>
      </w:r>
      <w:r w:rsidR="00C1206A">
        <w:rPr>
          <w:rFonts w:ascii="Calibri" w:hAnsi="Calibri" w:cs="Calibri"/>
        </w:rPr>
        <w:t xml:space="preserve"> en stap aan </w:t>
      </w:r>
      <w:r w:rsidR="00C1206A" w:rsidRPr="005D3486">
        <w:rPr>
          <w:rFonts w:ascii="Calibri" w:hAnsi="Calibri" w:cs="Calibri"/>
          <w:color w:val="000000" w:themeColor="text1"/>
        </w:rPr>
        <w:t>halte ‘</w:t>
      </w:r>
      <w:proofErr w:type="spellStart"/>
      <w:r w:rsidR="00C1206A" w:rsidRPr="005D3486">
        <w:rPr>
          <w:rFonts w:ascii="Calibri" w:hAnsi="Calibri" w:cs="Calibri"/>
          <w:color w:val="000000" w:themeColor="text1"/>
        </w:rPr>
        <w:t>tempelhof</w:t>
      </w:r>
      <w:proofErr w:type="spellEnd"/>
      <w:r w:rsidR="00C1206A" w:rsidRPr="005D3486">
        <w:rPr>
          <w:rFonts w:ascii="Calibri" w:hAnsi="Calibri" w:cs="Calibri"/>
          <w:color w:val="000000" w:themeColor="text1"/>
        </w:rPr>
        <w:t>’ uit</w:t>
      </w:r>
      <w:r w:rsidRPr="005D3486">
        <w:rPr>
          <w:rFonts w:ascii="Calibri" w:hAnsi="Calibri" w:cs="Calibri"/>
          <w:color w:val="000000" w:themeColor="text1"/>
        </w:rPr>
        <w:t>.</w:t>
      </w:r>
    </w:p>
    <w:p w14:paraId="58EAE2FC" w14:textId="77777777" w:rsidR="00191795" w:rsidRDefault="00191795" w:rsidP="00850BA6">
      <w:pPr>
        <w:tabs>
          <w:tab w:val="left" w:pos="1995"/>
        </w:tabs>
        <w:rPr>
          <w:rFonts w:ascii="Calibri" w:hAnsi="Calibri" w:cs="Calibri"/>
          <w:bCs/>
          <w:szCs w:val="22"/>
        </w:rPr>
      </w:pPr>
    </w:p>
    <w:p w14:paraId="4612B13E" w14:textId="77777777" w:rsidR="00DC5E7A" w:rsidRDefault="3D2E3645" w:rsidP="3D2E3645">
      <w:pPr>
        <w:tabs>
          <w:tab w:val="left" w:pos="1995"/>
        </w:tabs>
        <w:rPr>
          <w:rFonts w:ascii="Calibri" w:hAnsi="Calibri" w:cs="Calibri"/>
        </w:rPr>
      </w:pPr>
      <w:proofErr w:type="spellStart"/>
      <w:r w:rsidRPr="3D2E3645">
        <w:rPr>
          <w:rFonts w:ascii="Calibri" w:hAnsi="Calibri" w:cs="Calibri"/>
          <w:b/>
          <w:bCs/>
          <w:u w:val="single"/>
          <w:lang w:val="en-US"/>
        </w:rPr>
        <w:t>Maaltijden</w:t>
      </w:r>
      <w:proofErr w:type="spellEnd"/>
      <w:r w:rsidRPr="3D2E3645">
        <w:rPr>
          <w:rFonts w:ascii="Calibri" w:hAnsi="Calibri" w:cs="Calibri"/>
          <w:b/>
          <w:bCs/>
          <w:lang w:val="en-US"/>
        </w:rPr>
        <w:t xml:space="preserve"> :</w:t>
      </w:r>
    </w:p>
    <w:p w14:paraId="56266D3E" w14:textId="77777777" w:rsidR="00DC5E7A" w:rsidRDefault="544E60C1" w:rsidP="544E60C1">
      <w:pPr>
        <w:numPr>
          <w:ilvl w:val="0"/>
          <w:numId w:val="3"/>
        </w:numPr>
        <w:tabs>
          <w:tab w:val="left" w:pos="1995"/>
        </w:tabs>
        <w:rPr>
          <w:rFonts w:ascii="Calibri" w:hAnsi="Calibri" w:cs="Calibri"/>
        </w:rPr>
      </w:pPr>
      <w:r w:rsidRPr="544E60C1">
        <w:rPr>
          <w:rFonts w:ascii="Calibri" w:hAnsi="Calibri" w:cs="Calibri"/>
        </w:rPr>
        <w:t>Ontbijt en warm avondmaal worden voorzien in de verblijfplaats vanaf avondmaal dag 1 tot en met ontbijt laatste dag. Deze zijn in de prijs inbegrepen.</w:t>
      </w:r>
    </w:p>
    <w:p w14:paraId="1B39B593" w14:textId="77777777" w:rsidR="00DC5E7A" w:rsidRDefault="544E60C1" w:rsidP="544E60C1">
      <w:pPr>
        <w:numPr>
          <w:ilvl w:val="0"/>
          <w:numId w:val="3"/>
        </w:numPr>
        <w:tabs>
          <w:tab w:val="left" w:pos="709"/>
        </w:tabs>
        <w:rPr>
          <w:rFonts w:ascii="Calibri" w:hAnsi="Calibri" w:cs="Calibri"/>
        </w:rPr>
      </w:pPr>
      <w:r w:rsidRPr="544E60C1">
        <w:rPr>
          <w:rFonts w:ascii="Calibri" w:hAnsi="Calibri" w:cs="Calibri"/>
        </w:rPr>
        <w:t xml:space="preserve">Gedurende deze reis spreken we ’s middags een lunchpakket aan of gebruiken we een snack. </w:t>
      </w:r>
    </w:p>
    <w:p w14:paraId="0FF777E9" w14:textId="77777777" w:rsidR="00DC5E7A" w:rsidRDefault="00DC5E7A" w:rsidP="544E60C1">
      <w:pPr>
        <w:tabs>
          <w:tab w:val="left" w:pos="709"/>
        </w:tabs>
        <w:ind w:left="340"/>
        <w:rPr>
          <w:rFonts w:ascii="Calibri" w:hAnsi="Calibri" w:cs="Calibri"/>
        </w:rPr>
      </w:pPr>
      <w:r>
        <w:rPr>
          <w:rFonts w:ascii="Calibri" w:hAnsi="Calibri" w:cs="Calibri"/>
          <w:szCs w:val="22"/>
        </w:rPr>
        <w:tab/>
      </w:r>
      <w:r w:rsidRPr="544E60C1">
        <w:rPr>
          <w:rFonts w:ascii="Calibri" w:hAnsi="Calibri" w:cs="Calibri"/>
        </w:rPr>
        <w:t xml:space="preserve">De begeleidsters maken ter plaatse met jullie de afspraken. </w:t>
      </w:r>
    </w:p>
    <w:p w14:paraId="23BFDF44" w14:textId="77777777" w:rsidR="00DC5E7A" w:rsidRDefault="00DC5E7A" w:rsidP="544E60C1">
      <w:pPr>
        <w:tabs>
          <w:tab w:val="left" w:pos="709"/>
        </w:tabs>
        <w:ind w:left="340"/>
        <w:rPr>
          <w:rFonts w:ascii="Calibri" w:hAnsi="Calibri" w:cs="Calibri"/>
        </w:rPr>
      </w:pPr>
      <w:r>
        <w:rPr>
          <w:rFonts w:ascii="Calibri" w:hAnsi="Calibri" w:cs="Calibri"/>
          <w:szCs w:val="22"/>
        </w:rPr>
        <w:tab/>
      </w:r>
      <w:r w:rsidRPr="544E60C1">
        <w:rPr>
          <w:rFonts w:ascii="Calibri" w:hAnsi="Calibri" w:cs="Calibri"/>
        </w:rPr>
        <w:t xml:space="preserve">Deze middagmalen zijn voor eigen </w:t>
      </w:r>
      <w:r w:rsidR="009D76EB" w:rsidRPr="544E60C1">
        <w:rPr>
          <w:rFonts w:ascii="Calibri" w:hAnsi="Calibri" w:cs="Calibri"/>
        </w:rPr>
        <w:t>rekening.</w:t>
      </w:r>
    </w:p>
    <w:p w14:paraId="12E50155" w14:textId="77777777" w:rsidR="00DC5E7A" w:rsidRDefault="00DC5E7A" w:rsidP="544E60C1">
      <w:pPr>
        <w:tabs>
          <w:tab w:val="left" w:pos="709"/>
        </w:tabs>
        <w:ind w:left="342"/>
        <w:rPr>
          <w:rFonts w:ascii="Calibri" w:hAnsi="Calibri" w:cs="Calibri"/>
        </w:rPr>
      </w:pPr>
      <w:r>
        <w:rPr>
          <w:rFonts w:ascii="Calibri" w:hAnsi="Calibri" w:cs="Calibri"/>
          <w:szCs w:val="22"/>
        </w:rPr>
        <w:tab/>
      </w:r>
      <w:r w:rsidRPr="544E60C1">
        <w:rPr>
          <w:rFonts w:ascii="Calibri" w:hAnsi="Calibri" w:cs="Calibri"/>
        </w:rPr>
        <w:t>Vergeet niet voor de eerste dag je picknick en een drankje van thuis mee te nemen (heenreis).</w:t>
      </w:r>
    </w:p>
    <w:p w14:paraId="7670D43F" w14:textId="77777777" w:rsidR="00DC5E7A" w:rsidRPr="00850BA6" w:rsidRDefault="00DC5E7A">
      <w:pPr>
        <w:tabs>
          <w:tab w:val="left" w:pos="1995"/>
        </w:tabs>
        <w:rPr>
          <w:rFonts w:ascii="Calibri" w:hAnsi="Calibri" w:cs="Calibri"/>
          <w:color w:val="FF0000"/>
          <w:szCs w:val="22"/>
        </w:rPr>
      </w:pPr>
    </w:p>
    <w:p w14:paraId="618B61D5" w14:textId="77777777" w:rsidR="00187C2E" w:rsidRDefault="544E60C1" w:rsidP="544E60C1">
      <w:pPr>
        <w:pStyle w:val="Kop2"/>
        <w:rPr>
          <w:rFonts w:ascii="Calibri" w:hAnsi="Calibri" w:cs="Calibri"/>
          <w:u w:val="none"/>
        </w:rPr>
      </w:pPr>
      <w:r w:rsidRPr="544E60C1">
        <w:rPr>
          <w:rFonts w:ascii="Calibri" w:hAnsi="Calibri" w:cs="Calibri"/>
        </w:rPr>
        <w:t>Fietsuitrusting</w:t>
      </w:r>
      <w:r w:rsidRPr="544E60C1">
        <w:rPr>
          <w:rFonts w:ascii="Calibri" w:hAnsi="Calibri" w:cs="Calibri"/>
          <w:u w:val="none"/>
        </w:rPr>
        <w:t xml:space="preserve">: </w:t>
      </w:r>
    </w:p>
    <w:p w14:paraId="3B35066A" w14:textId="77777777" w:rsidR="00DA3AE2" w:rsidRDefault="3D2E3645" w:rsidP="00C1206A">
      <w:pPr>
        <w:pStyle w:val="Lijstalinea"/>
      </w:pPr>
      <w:r w:rsidRPr="3D2E3645">
        <w:t xml:space="preserve">Je kan je  je eigen fiets meenemen  en dan spreekt het voor zich dat deze optimaal in orde moet zijn. </w:t>
      </w:r>
    </w:p>
    <w:p w14:paraId="7C43E8C5" w14:textId="77777777" w:rsidR="00187C2E" w:rsidRPr="00187C2E" w:rsidRDefault="3D2E3645" w:rsidP="00C1206A">
      <w:pPr>
        <w:pStyle w:val="Lijstalinea"/>
        <w:rPr>
          <w:b/>
          <w:bCs/>
          <w:color w:val="FF0000"/>
        </w:rPr>
      </w:pPr>
      <w:r w:rsidRPr="3D2E3645">
        <w:t xml:space="preserve">Zorg zeker voor goede (nieuwe) binnenbanden. Binnenbanden die reeds geplakt zijn geven meestal problemen op het parcours. </w:t>
      </w:r>
      <w:r w:rsidRPr="3D2E3645">
        <w:rPr>
          <w:color w:val="FF0000"/>
        </w:rPr>
        <w:t xml:space="preserve"> </w:t>
      </w:r>
    </w:p>
    <w:p w14:paraId="5445CCB8" w14:textId="77777777" w:rsidR="3D2E3645" w:rsidRPr="00AF69D3" w:rsidRDefault="3D2E3645" w:rsidP="00C1206A">
      <w:pPr>
        <w:pStyle w:val="Lijstalinea"/>
        <w:rPr>
          <w:b/>
          <w:bCs/>
        </w:rPr>
      </w:pPr>
      <w:r w:rsidRPr="00AF69D3">
        <w:rPr>
          <w:b/>
          <w:bCs/>
        </w:rPr>
        <w:t xml:space="preserve">Fietsen kunnen ook gehuurd worden. Indien je fiets wenst te huren, geef dit dan op bij inschrijving. </w:t>
      </w:r>
      <w:r w:rsidR="00475B2E" w:rsidRPr="00AF69D3">
        <w:rPr>
          <w:b/>
          <w:bCs/>
        </w:rPr>
        <w:t xml:space="preserve">                                                    </w:t>
      </w:r>
    </w:p>
    <w:p w14:paraId="14CB9220" w14:textId="77777777" w:rsidR="00DB38B7" w:rsidRPr="00AF69D3" w:rsidRDefault="00475B2E" w:rsidP="00C1206A">
      <w:pPr>
        <w:pStyle w:val="Lijstalinea"/>
        <w:rPr>
          <w:b/>
          <w:bCs/>
        </w:rPr>
      </w:pPr>
      <w:r w:rsidRPr="00AF69D3">
        <w:rPr>
          <w:b/>
          <w:bCs/>
        </w:rPr>
        <w:t xml:space="preserve">Gewone fiets : </w:t>
      </w:r>
      <w:r w:rsidR="00AA5D19" w:rsidRPr="00AF69D3">
        <w:rPr>
          <w:b/>
          <w:bCs/>
        </w:rPr>
        <w:t xml:space="preserve"> 40 </w:t>
      </w:r>
      <w:r w:rsidRPr="00AF69D3">
        <w:rPr>
          <w:b/>
          <w:bCs/>
        </w:rPr>
        <w:t>euro</w:t>
      </w:r>
      <w:r w:rsidR="00AA5D19" w:rsidRPr="00AF69D3">
        <w:rPr>
          <w:b/>
          <w:bCs/>
        </w:rPr>
        <w:t xml:space="preserve"> voor de midweek </w:t>
      </w:r>
      <w:r w:rsidR="005979E1" w:rsidRPr="00AF69D3">
        <w:rPr>
          <w:b/>
          <w:bCs/>
        </w:rPr>
        <w:t>(huidige prijs)</w:t>
      </w:r>
      <w:r w:rsidRPr="00AF69D3">
        <w:rPr>
          <w:b/>
          <w:bCs/>
        </w:rPr>
        <w:t xml:space="preserve">                 </w:t>
      </w:r>
    </w:p>
    <w:p w14:paraId="60B1A2F3" w14:textId="77777777" w:rsidR="00DB38B7" w:rsidRPr="00AF69D3" w:rsidRDefault="00DB38B7" w:rsidP="00C1206A">
      <w:pPr>
        <w:pStyle w:val="Lijstalinea"/>
        <w:rPr>
          <w:b/>
          <w:bCs/>
        </w:rPr>
      </w:pPr>
      <w:r w:rsidRPr="00AF69D3">
        <w:rPr>
          <w:b/>
          <w:bCs/>
        </w:rPr>
        <w:t>E</w:t>
      </w:r>
      <w:r w:rsidR="00475B2E" w:rsidRPr="00AF69D3">
        <w:rPr>
          <w:b/>
          <w:bCs/>
        </w:rPr>
        <w:t xml:space="preserve">-bike : </w:t>
      </w:r>
      <w:r w:rsidR="004F4B88" w:rsidRPr="00AF69D3">
        <w:rPr>
          <w:b/>
          <w:bCs/>
        </w:rPr>
        <w:t xml:space="preserve"> </w:t>
      </w:r>
      <w:r w:rsidR="00AA5D19" w:rsidRPr="00AF69D3">
        <w:rPr>
          <w:b/>
          <w:bCs/>
        </w:rPr>
        <w:t xml:space="preserve">150 </w:t>
      </w:r>
      <w:r w:rsidR="00475B2E" w:rsidRPr="00AF69D3">
        <w:rPr>
          <w:b/>
          <w:bCs/>
        </w:rPr>
        <w:t xml:space="preserve">euro voor de midweek </w:t>
      </w:r>
      <w:r w:rsidR="005979E1" w:rsidRPr="00AF69D3">
        <w:rPr>
          <w:b/>
          <w:bCs/>
        </w:rPr>
        <w:t>(huidige prijs)</w:t>
      </w:r>
    </w:p>
    <w:p w14:paraId="19C52F81" w14:textId="60FD5297" w:rsidR="00475B2E" w:rsidRPr="00AF69D3" w:rsidRDefault="00FA345C" w:rsidP="00C1206A">
      <w:pPr>
        <w:pStyle w:val="Lijstalinea"/>
        <w:rPr>
          <w:b/>
          <w:bCs/>
        </w:rPr>
      </w:pPr>
      <w:r w:rsidRPr="00AF69D3">
        <w:rPr>
          <w:b/>
          <w:bCs/>
        </w:rPr>
        <w:t>H</w:t>
      </w:r>
      <w:r w:rsidR="00DA3AE2" w:rsidRPr="00AF69D3">
        <w:rPr>
          <w:b/>
          <w:bCs/>
        </w:rPr>
        <w:t xml:space="preserve">uidige </w:t>
      </w:r>
      <w:r w:rsidR="00DB38B7" w:rsidRPr="00AF69D3">
        <w:rPr>
          <w:b/>
          <w:bCs/>
        </w:rPr>
        <w:t>huur</w:t>
      </w:r>
      <w:r w:rsidR="00475B2E" w:rsidRPr="00AF69D3">
        <w:rPr>
          <w:b/>
          <w:bCs/>
        </w:rPr>
        <w:t>prijzen voor dit jaar</w:t>
      </w:r>
      <w:r w:rsidR="001F149C" w:rsidRPr="00AF69D3">
        <w:rPr>
          <w:b/>
          <w:bCs/>
        </w:rPr>
        <w:t xml:space="preserve">, indien verhoging zullen wij dit </w:t>
      </w:r>
      <w:r w:rsidR="000F4EB8" w:rsidRPr="00AF69D3">
        <w:rPr>
          <w:b/>
          <w:bCs/>
        </w:rPr>
        <w:t>moeten toepassen</w:t>
      </w:r>
      <w:r w:rsidR="00AF69D3" w:rsidRPr="00AF69D3">
        <w:rPr>
          <w:b/>
          <w:bCs/>
        </w:rPr>
        <w:t xml:space="preserve"> en wordt dit doorgerekend aan de huurder. </w:t>
      </w:r>
    </w:p>
    <w:p w14:paraId="3CBC1891" w14:textId="6B1BFBBE" w:rsidR="00DA3AE2" w:rsidRDefault="00DA3AE2" w:rsidP="00C1206A">
      <w:pPr>
        <w:pStyle w:val="Lijstalinea"/>
      </w:pPr>
      <w:r>
        <w:t xml:space="preserve">De huurfietsen dienen te worden betaald. </w:t>
      </w:r>
    </w:p>
    <w:p w14:paraId="17074F11" w14:textId="77777777" w:rsidR="00DC5E7A" w:rsidRDefault="00475B2E" w:rsidP="00C1206A">
      <w:pPr>
        <w:pStyle w:val="Lijstalinea"/>
      </w:pPr>
      <w:r>
        <w:t>Zorg wel voor regenkledij  en als je met eigen fiets komt een fietstas.</w:t>
      </w:r>
    </w:p>
    <w:p w14:paraId="0E70F13B" w14:textId="77777777" w:rsidR="00187C2E" w:rsidRDefault="00C1206A" w:rsidP="007F24BA">
      <w:pPr>
        <w:pStyle w:val="Lijstalinea"/>
      </w:pPr>
      <w:r>
        <w:t>Er is gratis afgesloten fietsparking met camerabewaking en batterijopladers.</w:t>
      </w:r>
    </w:p>
    <w:p w14:paraId="1DE324CD" w14:textId="77777777" w:rsidR="008216DA" w:rsidRPr="00187C2E" w:rsidRDefault="544E60C1" w:rsidP="00C1206A">
      <w:pPr>
        <w:pStyle w:val="Lijstalinea"/>
      </w:pPr>
      <w:r w:rsidRPr="544E60C1">
        <w:t>Indien je fiets over een geïntegreerd slot beschikt is het raadzaam om nog een extra fietsslot mee te brengen.</w:t>
      </w:r>
    </w:p>
    <w:p w14:paraId="2E078113" w14:textId="77777777" w:rsidR="00AC57A0" w:rsidRDefault="00AC57A0" w:rsidP="544E60C1">
      <w:pPr>
        <w:pStyle w:val="Kop2"/>
        <w:rPr>
          <w:rFonts w:ascii="Calibri" w:hAnsi="Calibri" w:cs="Calibri"/>
        </w:rPr>
      </w:pPr>
    </w:p>
    <w:p w14:paraId="70EF7D02" w14:textId="77777777" w:rsidR="00DC5E7A" w:rsidRDefault="544E60C1" w:rsidP="544E60C1">
      <w:pPr>
        <w:pStyle w:val="Kop2"/>
        <w:rPr>
          <w:rFonts w:ascii="Calibri" w:hAnsi="Calibri" w:cs="Calibri"/>
        </w:rPr>
      </w:pPr>
      <w:r w:rsidRPr="544E60C1">
        <w:rPr>
          <w:rFonts w:ascii="Calibri" w:hAnsi="Calibri" w:cs="Calibri"/>
        </w:rPr>
        <w:t>Conditie:</w:t>
      </w:r>
    </w:p>
    <w:p w14:paraId="2E9B9E07" w14:textId="77777777" w:rsidR="00475B2E" w:rsidRPr="009D76EB" w:rsidRDefault="00475B2E" w:rsidP="544E60C1">
      <w:pPr>
        <w:tabs>
          <w:tab w:val="left" w:pos="1995"/>
        </w:tabs>
        <w:rPr>
          <w:rFonts w:ascii="Calibri" w:hAnsi="Calibri" w:cs="Calibri"/>
        </w:rPr>
      </w:pPr>
      <w:r>
        <w:rPr>
          <w:rFonts w:ascii="Calibri" w:hAnsi="Calibri" w:cs="Calibri"/>
        </w:rPr>
        <w:t>De meeste verplaatsingen van en naar gebeuren per fiets of te voet.</w:t>
      </w:r>
    </w:p>
    <w:p w14:paraId="230A4664" w14:textId="77777777" w:rsidR="008216DA" w:rsidRDefault="544E60C1" w:rsidP="544E60C1">
      <w:pPr>
        <w:tabs>
          <w:tab w:val="left" w:pos="1995"/>
        </w:tabs>
        <w:rPr>
          <w:rFonts w:ascii="Calibri" w:hAnsi="Calibri" w:cs="Calibri"/>
        </w:rPr>
      </w:pPr>
      <w:r w:rsidRPr="544E60C1">
        <w:rPr>
          <w:rFonts w:ascii="Calibri" w:hAnsi="Calibri" w:cs="Calibri"/>
        </w:rPr>
        <w:t xml:space="preserve">Er wordt gereden in een matig tempo, zodat we ook nog kunnen genieten van de natuur en cultuur op onze weg </w:t>
      </w:r>
      <w:r w:rsidR="00475B2E">
        <w:rPr>
          <w:rFonts w:ascii="Calibri" w:hAnsi="Calibri" w:cs="Calibri"/>
        </w:rPr>
        <w:t>en het vooral veilig houden</w:t>
      </w:r>
      <w:r w:rsidR="007F24BA">
        <w:rPr>
          <w:rFonts w:ascii="Calibri" w:hAnsi="Calibri" w:cs="Calibri"/>
        </w:rPr>
        <w:t xml:space="preserve"> </w:t>
      </w:r>
      <w:r w:rsidRPr="544E60C1">
        <w:rPr>
          <w:rFonts w:ascii="Calibri" w:hAnsi="Calibri" w:cs="Calibri"/>
        </w:rPr>
        <w:t>(zie concept).</w:t>
      </w:r>
    </w:p>
    <w:p w14:paraId="5C3B279E" w14:textId="77777777" w:rsidR="00DA3AE2" w:rsidRDefault="00DA3AE2">
      <w:pPr>
        <w:tabs>
          <w:tab w:val="left" w:pos="1995"/>
        </w:tabs>
        <w:rPr>
          <w:rFonts w:ascii="Calibri" w:hAnsi="Calibri" w:cs="Calibri"/>
          <w:b/>
          <w:bCs/>
          <w:szCs w:val="22"/>
          <w:u w:val="single"/>
        </w:rPr>
      </w:pPr>
    </w:p>
    <w:p w14:paraId="646BC890" w14:textId="77777777" w:rsidR="00DC5E7A" w:rsidRDefault="544E60C1" w:rsidP="544E60C1">
      <w:pPr>
        <w:pStyle w:val="Kop2"/>
        <w:rPr>
          <w:rFonts w:ascii="Calibri" w:hAnsi="Calibri" w:cs="Calibri"/>
        </w:rPr>
      </w:pPr>
      <w:r w:rsidRPr="544E60C1">
        <w:rPr>
          <w:rFonts w:ascii="Calibri" w:hAnsi="Calibri" w:cs="Calibri"/>
        </w:rPr>
        <w:t>Documenten:</w:t>
      </w:r>
    </w:p>
    <w:p w14:paraId="15FA394C" w14:textId="77777777" w:rsidR="00DC5E7A" w:rsidRDefault="544E60C1" w:rsidP="544E60C1">
      <w:pPr>
        <w:numPr>
          <w:ilvl w:val="0"/>
          <w:numId w:val="3"/>
        </w:numPr>
        <w:tabs>
          <w:tab w:val="left" w:pos="1995"/>
        </w:tabs>
        <w:rPr>
          <w:rFonts w:ascii="Calibri" w:hAnsi="Calibri" w:cs="Calibri"/>
        </w:rPr>
      </w:pPr>
      <w:r w:rsidRPr="544E60C1">
        <w:rPr>
          <w:rFonts w:ascii="Calibri" w:hAnsi="Calibri" w:cs="Calibri"/>
        </w:rPr>
        <w:t>identiteitskaart</w:t>
      </w:r>
    </w:p>
    <w:p w14:paraId="3B74CB30" w14:textId="77777777" w:rsidR="00DC5E7A" w:rsidRDefault="544E60C1" w:rsidP="544E60C1">
      <w:pPr>
        <w:numPr>
          <w:ilvl w:val="0"/>
          <w:numId w:val="3"/>
        </w:numPr>
        <w:tabs>
          <w:tab w:val="left" w:pos="1995"/>
        </w:tabs>
        <w:rPr>
          <w:rFonts w:ascii="Calibri" w:hAnsi="Calibri" w:cs="Calibri"/>
        </w:rPr>
      </w:pPr>
      <w:r w:rsidRPr="544E60C1">
        <w:rPr>
          <w:rFonts w:ascii="Calibri" w:hAnsi="Calibri" w:cs="Calibri"/>
        </w:rPr>
        <w:t>Europees verzekeringskaartje</w:t>
      </w:r>
    </w:p>
    <w:p w14:paraId="0AA3BB38" w14:textId="77777777" w:rsidR="00DC5E7A" w:rsidRPr="007F31B4" w:rsidRDefault="544E60C1" w:rsidP="544E60C1">
      <w:pPr>
        <w:numPr>
          <w:ilvl w:val="0"/>
          <w:numId w:val="3"/>
        </w:numPr>
        <w:tabs>
          <w:tab w:val="left" w:pos="1995"/>
        </w:tabs>
        <w:rPr>
          <w:rFonts w:ascii="Calibri" w:hAnsi="Calibri" w:cs="Calibri"/>
        </w:rPr>
      </w:pPr>
      <w:r w:rsidRPr="544E60C1">
        <w:rPr>
          <w:rFonts w:ascii="Calibri" w:hAnsi="Calibri" w:cs="Calibri"/>
        </w:rPr>
        <w:t>desgevallend uw bijstandsverzekering, fietsverzekering</w:t>
      </w:r>
    </w:p>
    <w:p w14:paraId="46521176" w14:textId="77777777" w:rsidR="00DC5E7A" w:rsidRDefault="544E60C1" w:rsidP="544E60C1">
      <w:pPr>
        <w:tabs>
          <w:tab w:val="left" w:pos="1995"/>
        </w:tabs>
        <w:rPr>
          <w:rFonts w:ascii="Calibri" w:hAnsi="Calibri" w:cs="Calibri"/>
          <w:lang w:val="nl-BE"/>
        </w:rPr>
      </w:pPr>
      <w:r w:rsidRPr="544E60C1">
        <w:rPr>
          <w:rFonts w:ascii="Calibri" w:hAnsi="Calibri" w:cs="Calibri"/>
          <w:b/>
          <w:bCs/>
          <w:u w:val="single"/>
        </w:rPr>
        <w:t>Bagage</w:t>
      </w:r>
      <w:r w:rsidRPr="544E60C1">
        <w:rPr>
          <w:rFonts w:ascii="Calibri" w:hAnsi="Calibri" w:cs="Calibri"/>
          <w:b/>
          <w:bCs/>
        </w:rPr>
        <w:t>:</w:t>
      </w:r>
    </w:p>
    <w:p w14:paraId="5574A598" w14:textId="77777777" w:rsidR="00DC5E7A" w:rsidRDefault="544E60C1" w:rsidP="544E60C1">
      <w:pPr>
        <w:numPr>
          <w:ilvl w:val="0"/>
          <w:numId w:val="3"/>
        </w:numPr>
        <w:tabs>
          <w:tab w:val="left" w:pos="1995"/>
        </w:tabs>
        <w:rPr>
          <w:rFonts w:ascii="Calibri" w:hAnsi="Calibri" w:cs="Calibri"/>
        </w:rPr>
      </w:pPr>
      <w:r w:rsidRPr="544E60C1">
        <w:rPr>
          <w:rFonts w:ascii="Calibri" w:hAnsi="Calibri" w:cs="Calibri"/>
          <w:lang w:val="nl-BE"/>
        </w:rPr>
        <w:t xml:space="preserve">Valies of reistas. </w:t>
      </w:r>
      <w:r w:rsidRPr="544E60C1">
        <w:rPr>
          <w:rFonts w:ascii="Calibri" w:hAnsi="Calibri" w:cs="Calibri"/>
        </w:rPr>
        <w:t xml:space="preserve">Beperk je bagage voor je eigen comfort. Je bent zelf verantwoordelijk voor het dragen van je bagage. </w:t>
      </w:r>
    </w:p>
    <w:p w14:paraId="7701AE3A" w14:textId="77777777" w:rsidR="00DC5E7A" w:rsidRPr="00187C2E" w:rsidRDefault="544E60C1" w:rsidP="544E60C1">
      <w:pPr>
        <w:numPr>
          <w:ilvl w:val="0"/>
          <w:numId w:val="3"/>
        </w:numPr>
        <w:tabs>
          <w:tab w:val="left" w:pos="1995"/>
        </w:tabs>
        <w:rPr>
          <w:rFonts w:ascii="Calibri" w:hAnsi="Calibri" w:cs="Calibri"/>
        </w:rPr>
      </w:pPr>
      <w:r w:rsidRPr="544E60C1">
        <w:rPr>
          <w:rFonts w:ascii="Calibri" w:hAnsi="Calibri" w:cs="Calibri"/>
        </w:rPr>
        <w:t>Handbagage of rugzakje</w:t>
      </w:r>
    </w:p>
    <w:p w14:paraId="1685EA7F" w14:textId="77777777" w:rsidR="00DC5E7A" w:rsidRDefault="00DC5E7A">
      <w:pPr>
        <w:tabs>
          <w:tab w:val="left" w:pos="1995"/>
        </w:tabs>
        <w:rPr>
          <w:rFonts w:ascii="Calibri" w:hAnsi="Calibri" w:cs="Calibri"/>
          <w:b/>
          <w:bCs/>
          <w:szCs w:val="22"/>
          <w:u w:val="single"/>
        </w:rPr>
      </w:pPr>
    </w:p>
    <w:p w14:paraId="2A81D4B1" w14:textId="77777777" w:rsidR="00DC5E7A" w:rsidRDefault="544E60C1" w:rsidP="544E60C1">
      <w:pPr>
        <w:tabs>
          <w:tab w:val="left" w:pos="1995"/>
        </w:tabs>
        <w:rPr>
          <w:rFonts w:ascii="Calibri" w:hAnsi="Calibri" w:cs="Calibri"/>
        </w:rPr>
      </w:pPr>
      <w:r w:rsidRPr="544E60C1">
        <w:rPr>
          <w:rFonts w:ascii="Calibri" w:hAnsi="Calibri" w:cs="Calibri"/>
          <w:b/>
          <w:bCs/>
          <w:u w:val="single"/>
        </w:rPr>
        <w:lastRenderedPageBreak/>
        <w:t>Kledij</w:t>
      </w:r>
      <w:r w:rsidRPr="544E60C1">
        <w:rPr>
          <w:rFonts w:ascii="Calibri" w:hAnsi="Calibri" w:cs="Calibri"/>
          <w:b/>
          <w:bCs/>
        </w:rPr>
        <w:t>:</w:t>
      </w:r>
    </w:p>
    <w:p w14:paraId="51C959E0" w14:textId="77777777" w:rsidR="00DC5E7A" w:rsidRDefault="544E60C1" w:rsidP="544E60C1">
      <w:pPr>
        <w:numPr>
          <w:ilvl w:val="0"/>
          <w:numId w:val="3"/>
        </w:numPr>
        <w:tabs>
          <w:tab w:val="left" w:pos="1995"/>
        </w:tabs>
        <w:rPr>
          <w:rFonts w:ascii="Calibri" w:hAnsi="Calibri" w:cs="Calibri"/>
          <w:color w:val="FF3333"/>
        </w:rPr>
      </w:pPr>
      <w:r w:rsidRPr="544E60C1">
        <w:rPr>
          <w:rFonts w:ascii="Calibri" w:hAnsi="Calibri" w:cs="Calibri"/>
        </w:rPr>
        <w:t>Comfortabele kledij die multifunctioneel zijn zowel om te fietsen als te wandelen.</w:t>
      </w:r>
    </w:p>
    <w:p w14:paraId="3489BC78" w14:textId="77777777" w:rsidR="00DC5E7A" w:rsidRPr="008216DA" w:rsidRDefault="3D2E3645" w:rsidP="3D2E3645">
      <w:pPr>
        <w:numPr>
          <w:ilvl w:val="0"/>
          <w:numId w:val="3"/>
        </w:numPr>
        <w:tabs>
          <w:tab w:val="left" w:pos="1995"/>
        </w:tabs>
        <w:rPr>
          <w:rFonts w:ascii="Calibri" w:hAnsi="Calibri" w:cs="Calibri"/>
        </w:rPr>
      </w:pPr>
      <w:r w:rsidRPr="3D2E3645">
        <w:rPr>
          <w:rFonts w:ascii="Calibri" w:hAnsi="Calibri" w:cs="Calibri"/>
        </w:rPr>
        <w:t xml:space="preserve">Een </w:t>
      </w:r>
      <w:proofErr w:type="spellStart"/>
      <w:r w:rsidRPr="3D2E3645">
        <w:rPr>
          <w:rFonts w:ascii="Calibri" w:hAnsi="Calibri" w:cs="Calibri"/>
        </w:rPr>
        <w:t>fluo-hesje</w:t>
      </w:r>
      <w:proofErr w:type="spellEnd"/>
      <w:r w:rsidRPr="3D2E3645">
        <w:rPr>
          <w:rFonts w:ascii="Calibri" w:hAnsi="Calibri" w:cs="Calibri"/>
        </w:rPr>
        <w:t xml:space="preserve"> en/of armband draagt bij tot een veilige reis. Fietshelm wordt aangeraden. </w:t>
      </w:r>
    </w:p>
    <w:p w14:paraId="2310161F" w14:textId="77777777" w:rsidR="00DC5E7A" w:rsidRDefault="544E60C1" w:rsidP="544E60C1">
      <w:pPr>
        <w:numPr>
          <w:ilvl w:val="0"/>
          <w:numId w:val="3"/>
        </w:numPr>
        <w:tabs>
          <w:tab w:val="left" w:pos="1995"/>
        </w:tabs>
        <w:rPr>
          <w:rFonts w:ascii="Calibri" w:hAnsi="Calibri" w:cs="Calibri"/>
        </w:rPr>
      </w:pPr>
      <w:r w:rsidRPr="544E60C1">
        <w:rPr>
          <w:rFonts w:ascii="Calibri" w:hAnsi="Calibri" w:cs="Calibri"/>
        </w:rPr>
        <w:t>Speciale outfit voor ’s avonds hoeft echt niet.</w:t>
      </w:r>
    </w:p>
    <w:p w14:paraId="3B2D6486" w14:textId="77777777" w:rsidR="00DC5E7A" w:rsidRDefault="544E60C1" w:rsidP="544E60C1">
      <w:pPr>
        <w:numPr>
          <w:ilvl w:val="0"/>
          <w:numId w:val="3"/>
        </w:numPr>
        <w:tabs>
          <w:tab w:val="left" w:pos="1995"/>
        </w:tabs>
        <w:rPr>
          <w:rFonts w:ascii="Calibri" w:hAnsi="Calibri" w:cs="Calibri"/>
        </w:rPr>
      </w:pPr>
      <w:r w:rsidRPr="544E60C1">
        <w:rPr>
          <w:rFonts w:ascii="Calibri" w:hAnsi="Calibri" w:cs="Calibri"/>
        </w:rPr>
        <w:t xml:space="preserve">We </w:t>
      </w:r>
      <w:r w:rsidRPr="544E60C1">
        <w:rPr>
          <w:rFonts w:ascii="Calibri" w:hAnsi="Calibri" w:cs="Calibri"/>
          <w:color w:val="333333"/>
        </w:rPr>
        <w:t>be</w:t>
      </w:r>
      <w:r w:rsidRPr="544E60C1">
        <w:rPr>
          <w:rFonts w:ascii="Calibri" w:hAnsi="Calibri" w:cs="Calibri"/>
        </w:rPr>
        <w:t>stellen altijd de zon, maar je voorzie toch best iets tegen de regen alsook tegen de wind.</w:t>
      </w:r>
    </w:p>
    <w:p w14:paraId="57764A89" w14:textId="77777777" w:rsidR="00850BA6" w:rsidRDefault="00850BA6" w:rsidP="00850BA6">
      <w:pPr>
        <w:tabs>
          <w:tab w:val="left" w:pos="1995"/>
        </w:tabs>
        <w:rPr>
          <w:rFonts w:ascii="Calibri" w:hAnsi="Calibri" w:cs="Calibri"/>
          <w:szCs w:val="22"/>
        </w:rPr>
      </w:pPr>
    </w:p>
    <w:p w14:paraId="70164C26" w14:textId="77777777" w:rsidR="00850BA6" w:rsidRDefault="544E60C1" w:rsidP="544E60C1">
      <w:pPr>
        <w:tabs>
          <w:tab w:val="left" w:pos="1995"/>
        </w:tabs>
        <w:rPr>
          <w:rFonts w:ascii="Calibri" w:hAnsi="Calibri" w:cs="Calibri"/>
        </w:rPr>
      </w:pPr>
      <w:r w:rsidRPr="544E60C1">
        <w:rPr>
          <w:rFonts w:ascii="Calibri" w:hAnsi="Calibri" w:cs="Calibri"/>
          <w:b/>
          <w:bCs/>
          <w:u w:val="single"/>
        </w:rPr>
        <w:t>Weetje</w:t>
      </w:r>
      <w:r w:rsidRPr="544E60C1">
        <w:rPr>
          <w:rFonts w:ascii="Calibri" w:hAnsi="Calibri" w:cs="Calibri"/>
        </w:rPr>
        <w:t xml:space="preserve"> :</w:t>
      </w:r>
    </w:p>
    <w:p w14:paraId="22743A9A" w14:textId="77777777" w:rsidR="00AC57A0" w:rsidRPr="00AC57A0" w:rsidRDefault="00AC57A0" w:rsidP="00AC57A0">
      <w:pPr>
        <w:shd w:val="clear" w:color="auto" w:fill="FFFFFF"/>
        <w:suppressAutoHyphens w:val="0"/>
        <w:rPr>
          <w:rFonts w:asciiTheme="minorHAnsi" w:hAnsiTheme="minorHAnsi" w:cstheme="minorHAnsi"/>
          <w:color w:val="050505"/>
          <w:szCs w:val="22"/>
          <w:lang w:val="nl-BE" w:eastAsia="nl-BE"/>
        </w:rPr>
      </w:pPr>
      <w:r w:rsidRPr="00AC57A0">
        <w:rPr>
          <w:rFonts w:asciiTheme="minorHAnsi" w:hAnsiTheme="minorHAnsi" w:cstheme="minorHAnsi"/>
          <w:color w:val="050505"/>
          <w:szCs w:val="22"/>
          <w:lang w:val="nl-BE" w:eastAsia="nl-BE"/>
        </w:rPr>
        <w:t xml:space="preserve">"Zie je van Brugge, zet je vanachter!" zong Willy Lustenhouwer. </w:t>
      </w:r>
    </w:p>
    <w:p w14:paraId="5FF8F5E4" w14:textId="77777777" w:rsidR="00AC57A0" w:rsidRPr="00AC57A0" w:rsidRDefault="00AC57A0" w:rsidP="00AC57A0">
      <w:pPr>
        <w:shd w:val="clear" w:color="auto" w:fill="FFFFFF"/>
        <w:suppressAutoHyphens w:val="0"/>
        <w:rPr>
          <w:rFonts w:asciiTheme="minorHAnsi" w:hAnsiTheme="minorHAnsi" w:cstheme="minorHAnsi"/>
          <w:color w:val="050505"/>
          <w:szCs w:val="22"/>
          <w:lang w:val="nl-BE" w:eastAsia="nl-BE"/>
        </w:rPr>
      </w:pPr>
      <w:r w:rsidRPr="00AC57A0">
        <w:rPr>
          <w:rFonts w:asciiTheme="minorHAnsi" w:hAnsiTheme="minorHAnsi" w:cstheme="minorHAnsi"/>
          <w:color w:val="050505"/>
          <w:szCs w:val="22"/>
          <w:lang w:val="nl-BE" w:eastAsia="nl-BE"/>
        </w:rPr>
        <w:t xml:space="preserve">Het refrein refereert naar de geschiedenis van het Oud Sint-Janshospitaal. 's Avonds werden de poorten van de stad gesloten. Aan de zieken die nog in rij stonden te wachten, werd gevraagd dat de </w:t>
      </w:r>
      <w:proofErr w:type="spellStart"/>
      <w:r w:rsidRPr="00AC57A0">
        <w:rPr>
          <w:rFonts w:asciiTheme="minorHAnsi" w:hAnsiTheme="minorHAnsi" w:cstheme="minorHAnsi"/>
          <w:color w:val="050505"/>
          <w:szCs w:val="22"/>
          <w:lang w:val="nl-BE" w:eastAsia="nl-BE"/>
        </w:rPr>
        <w:t>Bruggelingen</w:t>
      </w:r>
      <w:proofErr w:type="spellEnd"/>
      <w:r w:rsidRPr="00AC57A0">
        <w:rPr>
          <w:rFonts w:asciiTheme="minorHAnsi" w:hAnsiTheme="minorHAnsi" w:cstheme="minorHAnsi"/>
          <w:color w:val="050505"/>
          <w:szCs w:val="22"/>
          <w:lang w:val="nl-BE" w:eastAsia="nl-BE"/>
        </w:rPr>
        <w:t xml:space="preserve"> achteraan de rij zouden wachten. Anders zouden de patiënten van buiten Brugge vastzitten. </w:t>
      </w:r>
    </w:p>
    <w:p w14:paraId="6CFE24C3" w14:textId="77777777" w:rsidR="00DC5E7A" w:rsidRDefault="00DC5E7A">
      <w:pPr>
        <w:tabs>
          <w:tab w:val="left" w:pos="1995"/>
        </w:tabs>
        <w:rPr>
          <w:rFonts w:ascii="Calibri" w:hAnsi="Calibri" w:cs="Calibri"/>
          <w:szCs w:val="22"/>
        </w:rPr>
      </w:pPr>
    </w:p>
    <w:p w14:paraId="6CD52D1F" w14:textId="77777777" w:rsidR="00DC5E7A" w:rsidRDefault="3D2E3645" w:rsidP="3D2E3645">
      <w:pPr>
        <w:tabs>
          <w:tab w:val="left" w:pos="1995"/>
        </w:tabs>
        <w:rPr>
          <w:rFonts w:ascii="Calibri" w:hAnsi="Calibri" w:cs="Calibri"/>
        </w:rPr>
      </w:pPr>
      <w:r w:rsidRPr="3D2E3645">
        <w:rPr>
          <w:rFonts w:ascii="Calibri" w:hAnsi="Calibri" w:cs="Calibri"/>
          <w:b/>
          <w:bCs/>
          <w:u w:val="single"/>
        </w:rPr>
        <w:t>Femma-reisbegeleiding:</w:t>
      </w:r>
    </w:p>
    <w:p w14:paraId="4930E7D6" w14:textId="77777777" w:rsidR="00DC5E7A" w:rsidRDefault="3D2E3645" w:rsidP="3D2E3645">
      <w:pPr>
        <w:tabs>
          <w:tab w:val="left" w:pos="1995"/>
        </w:tabs>
        <w:rPr>
          <w:rFonts w:ascii="Calibri" w:hAnsi="Calibri" w:cs="Calibri"/>
        </w:rPr>
      </w:pPr>
      <w:r w:rsidRPr="3D2E3645">
        <w:rPr>
          <w:rFonts w:ascii="Calibri" w:hAnsi="Calibri" w:cs="Calibri"/>
        </w:rPr>
        <w:t>Femma-</w:t>
      </w:r>
      <w:proofErr w:type="spellStart"/>
      <w:r w:rsidRPr="3D2E3645">
        <w:rPr>
          <w:rFonts w:ascii="Calibri" w:hAnsi="Calibri" w:cs="Calibri"/>
        </w:rPr>
        <w:t>Vrouwenreizen</w:t>
      </w:r>
      <w:proofErr w:type="spellEnd"/>
      <w:r w:rsidRPr="3D2E3645">
        <w:rPr>
          <w:rFonts w:ascii="Calibri" w:hAnsi="Calibri" w:cs="Calibri"/>
        </w:rPr>
        <w:t xml:space="preserve"> maken integraal deel uit van de werking van Femma.</w:t>
      </w:r>
    </w:p>
    <w:p w14:paraId="743AD408" w14:textId="77777777" w:rsidR="00DC5E7A" w:rsidRDefault="3D2E3645" w:rsidP="3D2E3645">
      <w:pPr>
        <w:tabs>
          <w:tab w:val="left" w:pos="1995"/>
        </w:tabs>
        <w:rPr>
          <w:rFonts w:ascii="Calibri" w:hAnsi="Calibri" w:cs="Calibri"/>
        </w:rPr>
      </w:pPr>
      <w:r w:rsidRPr="3D2E3645">
        <w:rPr>
          <w:rFonts w:ascii="Calibri" w:hAnsi="Calibri" w:cs="Calibri"/>
        </w:rPr>
        <w:t>Het begeleiden van reizen wordt in Femma beschouwd als een vorm van vrijwilligerswerk, zoals alle andere vormen van plaatselijke, provinciale of nationale inzet die de werking van Femma mogelijk maken.</w:t>
      </w:r>
    </w:p>
    <w:p w14:paraId="0FE52833" w14:textId="77777777" w:rsidR="00DA3AE2" w:rsidRDefault="544E60C1" w:rsidP="544E60C1">
      <w:pPr>
        <w:tabs>
          <w:tab w:val="left" w:pos="1995"/>
        </w:tabs>
        <w:rPr>
          <w:rFonts w:ascii="Calibri" w:hAnsi="Calibri" w:cs="Calibri"/>
        </w:rPr>
      </w:pPr>
      <w:r w:rsidRPr="544E60C1">
        <w:rPr>
          <w:rFonts w:ascii="Calibri" w:hAnsi="Calibri" w:cs="Calibri"/>
        </w:rPr>
        <w:t xml:space="preserve">Elke reisbegeleidster werkt onbezoldigd mee. Wat men graag en belangloos doet, doet men beter. </w:t>
      </w:r>
    </w:p>
    <w:p w14:paraId="6543F894" w14:textId="77777777" w:rsidR="00DC5E7A" w:rsidRDefault="544E60C1" w:rsidP="544E60C1">
      <w:pPr>
        <w:tabs>
          <w:tab w:val="left" w:pos="1995"/>
        </w:tabs>
        <w:rPr>
          <w:rFonts w:ascii="Calibri" w:hAnsi="Calibri" w:cs="Calibri"/>
        </w:rPr>
      </w:pPr>
      <w:r w:rsidRPr="544E60C1">
        <w:rPr>
          <w:rFonts w:ascii="Calibri" w:hAnsi="Calibri" w:cs="Calibri"/>
        </w:rPr>
        <w:t xml:space="preserve">Dat garandeert een buitengewone inzet en gedrevenheid en een groot enthousiasme. </w:t>
      </w:r>
    </w:p>
    <w:p w14:paraId="7BA42D9D" w14:textId="77777777" w:rsidR="00DC5E7A" w:rsidRDefault="544E60C1" w:rsidP="544E60C1">
      <w:pPr>
        <w:tabs>
          <w:tab w:val="left" w:pos="1995"/>
        </w:tabs>
        <w:rPr>
          <w:rFonts w:ascii="Calibri" w:hAnsi="Calibri" w:cs="Calibri"/>
        </w:rPr>
      </w:pPr>
      <w:r w:rsidRPr="544E60C1">
        <w:rPr>
          <w:rFonts w:ascii="Calibri" w:hAnsi="Calibri" w:cs="Calibri"/>
        </w:rPr>
        <w:t>De begeleiding staat gedurende deze reis ten dienste van de groep.</w:t>
      </w:r>
    </w:p>
    <w:p w14:paraId="6476D6CB" w14:textId="77777777" w:rsidR="00DC5E7A" w:rsidRDefault="00DC5E7A">
      <w:pPr>
        <w:tabs>
          <w:tab w:val="left" w:pos="1995"/>
        </w:tabs>
        <w:rPr>
          <w:rFonts w:ascii="Calibri" w:hAnsi="Calibri" w:cs="Calibri"/>
          <w:b/>
          <w:bCs/>
          <w:szCs w:val="22"/>
          <w:u w:val="single"/>
        </w:rPr>
      </w:pPr>
    </w:p>
    <w:p w14:paraId="3E1B2634" w14:textId="77777777" w:rsidR="00DC5E7A" w:rsidRDefault="3D2E3645" w:rsidP="3D2E3645">
      <w:pPr>
        <w:rPr>
          <w:rFonts w:ascii="Calibri" w:hAnsi="Calibri" w:cs="Calibri"/>
        </w:rPr>
      </w:pPr>
      <w:proofErr w:type="spellStart"/>
      <w:r w:rsidRPr="3D2E3645">
        <w:rPr>
          <w:rFonts w:ascii="Calibri" w:hAnsi="Calibri" w:cs="Calibri"/>
          <w:b/>
          <w:bCs/>
          <w:u w:val="single"/>
        </w:rPr>
        <w:t>Annulaties</w:t>
      </w:r>
      <w:proofErr w:type="spellEnd"/>
      <w:r w:rsidRPr="3D2E3645">
        <w:rPr>
          <w:rFonts w:ascii="Calibri" w:hAnsi="Calibri" w:cs="Calibri"/>
          <w:b/>
          <w:bCs/>
          <w:u w:val="single"/>
        </w:rPr>
        <w:t xml:space="preserve">: </w:t>
      </w:r>
    </w:p>
    <w:p w14:paraId="3295676B" w14:textId="77777777" w:rsidR="00DC5E7A" w:rsidRDefault="544E60C1" w:rsidP="544E60C1">
      <w:pPr>
        <w:rPr>
          <w:rFonts w:ascii="Calibri" w:hAnsi="Calibri" w:cs="Calibri"/>
        </w:rPr>
      </w:pPr>
      <w:r w:rsidRPr="544E60C1">
        <w:rPr>
          <w:rFonts w:ascii="Calibri" w:hAnsi="Calibri" w:cs="Calibri"/>
        </w:rPr>
        <w:t>Het kan steeds gebeuren dat je je inschrijving voor een reis moet annuleren.</w:t>
      </w:r>
    </w:p>
    <w:p w14:paraId="28AD3523" w14:textId="77777777" w:rsidR="00DC5E7A" w:rsidRDefault="544E60C1" w:rsidP="544E60C1">
      <w:pPr>
        <w:rPr>
          <w:rFonts w:ascii="Calibri" w:hAnsi="Calibri" w:cs="Calibri"/>
        </w:rPr>
      </w:pPr>
      <w:r w:rsidRPr="544E60C1">
        <w:rPr>
          <w:rFonts w:ascii="Calibri" w:hAnsi="Calibri" w:cs="Calibri"/>
        </w:rPr>
        <w:t>Aangezien er, vanaf de inschrijving reeds kosten gemaakt zijn, moet je rekening houden met onderstaande percentages voor de terugbetaling.</w:t>
      </w:r>
    </w:p>
    <w:p w14:paraId="17DC3B36" w14:textId="77777777" w:rsidR="00DC5E7A" w:rsidRDefault="544E60C1" w:rsidP="544E60C1">
      <w:pPr>
        <w:rPr>
          <w:rFonts w:ascii="Calibri" w:hAnsi="Calibri" w:cs="Calibri"/>
        </w:rPr>
      </w:pPr>
      <w:r w:rsidRPr="544E60C1">
        <w:rPr>
          <w:rFonts w:ascii="Calibri" w:hAnsi="Calibri" w:cs="Calibri"/>
        </w:rPr>
        <w:t>Met onderstaande percentages wordt rekening gehouden indien je annuleert</w:t>
      </w:r>
    </w:p>
    <w:p w14:paraId="76D842A2" w14:textId="77777777" w:rsidR="00DC5E7A" w:rsidRDefault="544E60C1" w:rsidP="544E60C1">
      <w:pPr>
        <w:numPr>
          <w:ilvl w:val="0"/>
          <w:numId w:val="4"/>
        </w:numPr>
        <w:rPr>
          <w:rFonts w:ascii="Calibri" w:hAnsi="Calibri" w:cs="Calibri"/>
        </w:rPr>
      </w:pPr>
      <w:r w:rsidRPr="544E60C1">
        <w:rPr>
          <w:rFonts w:ascii="Calibri" w:hAnsi="Calibri" w:cs="Calibri"/>
        </w:rPr>
        <w:t>Vanaf inschrijving tot 60 dagen voor vertrek verlies je 25% van de totale reissom</w:t>
      </w:r>
    </w:p>
    <w:p w14:paraId="61812DA5" w14:textId="77777777" w:rsidR="00DC5E7A" w:rsidRDefault="544E60C1" w:rsidP="544E60C1">
      <w:pPr>
        <w:numPr>
          <w:ilvl w:val="0"/>
          <w:numId w:val="4"/>
        </w:numPr>
        <w:rPr>
          <w:rFonts w:ascii="Calibri" w:hAnsi="Calibri" w:cs="Calibri"/>
        </w:rPr>
      </w:pPr>
      <w:r w:rsidRPr="544E60C1">
        <w:rPr>
          <w:rFonts w:ascii="Calibri" w:hAnsi="Calibri" w:cs="Calibri"/>
        </w:rPr>
        <w:t xml:space="preserve">Vanaf 59 dagen tot 41 dagen voor vertrek verlies je 45% van de totale reissom </w:t>
      </w:r>
    </w:p>
    <w:p w14:paraId="33C10941" w14:textId="77777777" w:rsidR="00DC5E7A" w:rsidRDefault="544E60C1" w:rsidP="544E60C1">
      <w:pPr>
        <w:numPr>
          <w:ilvl w:val="0"/>
          <w:numId w:val="4"/>
        </w:numPr>
        <w:rPr>
          <w:rFonts w:ascii="Calibri" w:hAnsi="Calibri" w:cs="Calibri"/>
        </w:rPr>
      </w:pPr>
      <w:r w:rsidRPr="544E60C1">
        <w:rPr>
          <w:rFonts w:ascii="Calibri" w:hAnsi="Calibri" w:cs="Calibri"/>
        </w:rPr>
        <w:t xml:space="preserve">Vanaf 40 dagen tot 31 dagen voor vertrek verlies je 70% van de totale reissom </w:t>
      </w:r>
    </w:p>
    <w:p w14:paraId="0F8CD530" w14:textId="77777777" w:rsidR="00DC5E7A" w:rsidRDefault="544E60C1" w:rsidP="544E60C1">
      <w:pPr>
        <w:numPr>
          <w:ilvl w:val="0"/>
          <w:numId w:val="4"/>
        </w:numPr>
        <w:rPr>
          <w:rFonts w:ascii="Calibri" w:hAnsi="Calibri" w:cs="Calibri"/>
        </w:rPr>
      </w:pPr>
      <w:r w:rsidRPr="544E60C1">
        <w:rPr>
          <w:rFonts w:ascii="Calibri" w:hAnsi="Calibri" w:cs="Calibri"/>
        </w:rPr>
        <w:t>Vanaf 30 dagen tot 11 dagen voor vertrek verlies je 95% van de totale reissom</w:t>
      </w:r>
    </w:p>
    <w:p w14:paraId="28DB4C5C" w14:textId="77777777" w:rsidR="00DC5E7A" w:rsidRDefault="544E60C1" w:rsidP="544E60C1">
      <w:pPr>
        <w:numPr>
          <w:ilvl w:val="0"/>
          <w:numId w:val="4"/>
        </w:numPr>
        <w:rPr>
          <w:rFonts w:ascii="Calibri" w:hAnsi="Calibri" w:cs="Calibri"/>
          <w:u w:val="single"/>
        </w:rPr>
      </w:pPr>
      <w:r w:rsidRPr="544E60C1">
        <w:rPr>
          <w:rFonts w:ascii="Calibri" w:hAnsi="Calibri" w:cs="Calibri"/>
        </w:rPr>
        <w:t>Vanaf 10 dagen tot de dag van vertrek verlies je 100% van de totale reissom. Indien je niet komt opdagen op de dag van vertrek verlies je eveneens de totale reissom</w:t>
      </w:r>
    </w:p>
    <w:p w14:paraId="000D2890" w14:textId="77777777" w:rsidR="00DC5E7A" w:rsidRDefault="00DC5E7A">
      <w:pPr>
        <w:rPr>
          <w:rFonts w:ascii="Calibri" w:hAnsi="Calibri" w:cs="Calibri"/>
          <w:u w:val="single"/>
        </w:rPr>
      </w:pPr>
    </w:p>
    <w:p w14:paraId="13D9C633" w14:textId="77777777" w:rsidR="00DC5E7A" w:rsidRDefault="3D2E3645" w:rsidP="3D2E3645">
      <w:pPr>
        <w:rPr>
          <w:rFonts w:ascii="Calibri" w:hAnsi="Calibri" w:cs="Calibri"/>
          <w:i/>
          <w:iCs/>
        </w:rPr>
      </w:pPr>
      <w:r w:rsidRPr="3D2E3645">
        <w:rPr>
          <w:rFonts w:ascii="Calibri" w:hAnsi="Calibri" w:cs="Calibri"/>
          <w:u w:val="single"/>
        </w:rPr>
        <w:t xml:space="preserve">Kan je een beroep doen op een </w:t>
      </w:r>
      <w:proofErr w:type="spellStart"/>
      <w:r w:rsidRPr="3D2E3645">
        <w:rPr>
          <w:rFonts w:ascii="Calibri" w:hAnsi="Calibri" w:cs="Calibri"/>
          <w:u w:val="single"/>
        </w:rPr>
        <w:t>annulatieverzekering</w:t>
      </w:r>
      <w:proofErr w:type="spellEnd"/>
      <w:r w:rsidRPr="3D2E3645">
        <w:rPr>
          <w:rFonts w:ascii="Calibri" w:hAnsi="Calibri" w:cs="Calibri"/>
        </w:rPr>
        <w:t xml:space="preserve"> ?</w:t>
      </w:r>
    </w:p>
    <w:p w14:paraId="24955A9D" w14:textId="77777777" w:rsidR="00DC5E7A" w:rsidRDefault="3D2E3645" w:rsidP="3D2E3645">
      <w:pPr>
        <w:rPr>
          <w:rFonts w:ascii="Calibri" w:hAnsi="Calibri" w:cs="Calibri"/>
        </w:rPr>
      </w:pPr>
      <w:r w:rsidRPr="3D2E3645">
        <w:rPr>
          <w:rFonts w:ascii="Calibri" w:hAnsi="Calibri" w:cs="Calibri"/>
          <w:i/>
          <w:iCs/>
        </w:rPr>
        <w:t>Femma</w:t>
      </w:r>
      <w:r w:rsidRPr="3D2E3645">
        <w:rPr>
          <w:rFonts w:ascii="Calibri" w:hAnsi="Calibri" w:cs="Calibri"/>
        </w:rPr>
        <w:t xml:space="preserve"> heeft echter een bijkomende </w:t>
      </w:r>
      <w:proofErr w:type="spellStart"/>
      <w:r w:rsidRPr="3D2E3645">
        <w:rPr>
          <w:rFonts w:ascii="Calibri" w:hAnsi="Calibri" w:cs="Calibri"/>
        </w:rPr>
        <w:t>annulatieverzekering</w:t>
      </w:r>
      <w:proofErr w:type="spellEnd"/>
      <w:r w:rsidRPr="3D2E3645">
        <w:rPr>
          <w:rFonts w:ascii="Calibri" w:hAnsi="Calibri" w:cs="Calibri"/>
        </w:rPr>
        <w:t xml:space="preserve"> afgesloten bij DVV. Via die verzekering kunt u in veel gevallen nog een deel van uw kosten terugvorderen. Voorwaarden voor een vergoeding door DVV zijn o.a. dat het moet gaan om een geldige </w:t>
      </w:r>
      <w:proofErr w:type="spellStart"/>
      <w:r w:rsidRPr="3D2E3645">
        <w:rPr>
          <w:rFonts w:ascii="Calibri" w:hAnsi="Calibri" w:cs="Calibri"/>
        </w:rPr>
        <w:t>annulatiereden</w:t>
      </w:r>
      <w:proofErr w:type="spellEnd"/>
      <w:r w:rsidRPr="3D2E3645">
        <w:rPr>
          <w:rFonts w:ascii="Calibri" w:hAnsi="Calibri" w:cs="Calibri"/>
        </w:rPr>
        <w:t>.  Voor meer info, zie Verzekeringen.</w:t>
      </w:r>
    </w:p>
    <w:p w14:paraId="10C1F021" w14:textId="77777777" w:rsidR="00DC5E7A" w:rsidRDefault="00DC5E7A">
      <w:pPr>
        <w:tabs>
          <w:tab w:val="left" w:pos="708"/>
          <w:tab w:val="left" w:pos="1416"/>
          <w:tab w:val="left" w:pos="2124"/>
          <w:tab w:val="left" w:pos="2832"/>
          <w:tab w:val="left" w:pos="3540"/>
          <w:tab w:val="left" w:pos="4248"/>
          <w:tab w:val="left" w:pos="4956"/>
          <w:tab w:val="left" w:pos="5865"/>
        </w:tabs>
        <w:ind w:left="570"/>
        <w:rPr>
          <w:rFonts w:ascii="Calibri" w:hAnsi="Calibri" w:cs="Calibri"/>
          <w:szCs w:val="22"/>
        </w:rPr>
      </w:pPr>
    </w:p>
    <w:p w14:paraId="7B25E100" w14:textId="77777777" w:rsidR="00DC5E7A" w:rsidRDefault="544E60C1" w:rsidP="544E60C1">
      <w:pPr>
        <w:tabs>
          <w:tab w:val="left" w:pos="285"/>
          <w:tab w:val="left" w:pos="2166"/>
          <w:tab w:val="left" w:pos="6783"/>
        </w:tabs>
        <w:rPr>
          <w:rFonts w:ascii="Calibri" w:hAnsi="Calibri" w:cs="Calibri"/>
        </w:rPr>
      </w:pPr>
      <w:r w:rsidRPr="544E60C1">
        <w:rPr>
          <w:rFonts w:ascii="Calibri" w:hAnsi="Calibri" w:cs="Calibri"/>
          <w:b/>
          <w:bCs/>
          <w:u w:val="single"/>
        </w:rPr>
        <w:t>Verzekeringen</w:t>
      </w:r>
      <w:r w:rsidRPr="544E60C1">
        <w:rPr>
          <w:rFonts w:ascii="Calibri" w:hAnsi="Calibri" w:cs="Calibri"/>
          <w:b/>
          <w:bCs/>
        </w:rPr>
        <w:t>:</w:t>
      </w:r>
    </w:p>
    <w:p w14:paraId="7735B3FC" w14:textId="77777777" w:rsidR="00DC5E7A" w:rsidRDefault="00966D87" w:rsidP="00966D87">
      <w:pPr>
        <w:tabs>
          <w:tab w:val="left" w:pos="1995"/>
        </w:tabs>
        <w:ind w:left="786"/>
        <w:rPr>
          <w:rFonts w:ascii="Calibri" w:hAnsi="Calibri" w:cs="Calibri"/>
          <w:b/>
          <w:bCs/>
          <w:i/>
          <w:iCs/>
          <w:color w:val="000000" w:themeColor="text1"/>
        </w:rPr>
      </w:pPr>
      <w:r w:rsidRPr="00966D87">
        <w:rPr>
          <w:noProof/>
          <w:lang w:val="nl-BE" w:eastAsia="nl-BE"/>
        </w:rPr>
        <w:drawing>
          <wp:inline distT="0" distB="0" distL="0" distR="0" wp14:anchorId="34483D57" wp14:editId="52660F5E">
            <wp:extent cx="5762625" cy="1971675"/>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2625" cy="1971675"/>
                    </a:xfrm>
                    <a:prstGeom prst="rect">
                      <a:avLst/>
                    </a:prstGeom>
                    <a:noFill/>
                    <a:ln>
                      <a:noFill/>
                    </a:ln>
                  </pic:spPr>
                </pic:pic>
              </a:graphicData>
            </a:graphic>
          </wp:inline>
        </w:drawing>
      </w:r>
    </w:p>
    <w:p w14:paraId="6246B578" w14:textId="77777777" w:rsidR="00DC5E7A" w:rsidRDefault="544E60C1" w:rsidP="544E60C1">
      <w:pPr>
        <w:rPr>
          <w:rFonts w:ascii="Calibri" w:hAnsi="Calibri" w:cs="Calibri"/>
        </w:rPr>
      </w:pPr>
      <w:r w:rsidRPr="544E60C1">
        <w:rPr>
          <w:rFonts w:ascii="Calibri" w:hAnsi="Calibri" w:cs="Calibri"/>
          <w:b/>
          <w:bCs/>
          <w:i/>
          <w:iCs/>
          <w:color w:val="000000" w:themeColor="text1"/>
        </w:rPr>
        <w:t xml:space="preserve">Je kan zelf een reisbijstandsverzekering en/of fietsverzekering </w:t>
      </w:r>
      <w:r w:rsidRPr="544E60C1">
        <w:rPr>
          <w:rFonts w:ascii="Calibri" w:hAnsi="Calibri" w:cs="Calibri"/>
          <w:b/>
          <w:bCs/>
          <w:i/>
          <w:iCs/>
        </w:rPr>
        <w:t xml:space="preserve">afsluiten </w:t>
      </w:r>
      <w:r w:rsidRPr="544E60C1">
        <w:rPr>
          <w:rFonts w:ascii="Calibri" w:hAnsi="Calibri" w:cs="Calibri"/>
          <w:b/>
          <w:bCs/>
          <w:i/>
          <w:iCs/>
          <w:color w:val="000000" w:themeColor="text1"/>
        </w:rPr>
        <w:t>via je eigen verzekeringsmaatschappij.  Vergeet de nodige info i.v.m. deze verzekering niet mee te nemen.</w:t>
      </w:r>
    </w:p>
    <w:p w14:paraId="723EE48B" w14:textId="77777777" w:rsidR="00AE6C22" w:rsidRPr="007F31B4" w:rsidRDefault="00AE6C22" w:rsidP="007014F4">
      <w:pPr>
        <w:rPr>
          <w:rFonts w:ascii="Calibri" w:hAnsi="Calibri" w:cs="Calibri"/>
          <w:b/>
          <w:bCs/>
          <w:szCs w:val="22"/>
          <w:lang w:val="nl-BE"/>
        </w:rPr>
      </w:pPr>
    </w:p>
    <w:p w14:paraId="71D2A1A7" w14:textId="77777777" w:rsidR="00DC5E7A" w:rsidRDefault="544E60C1" w:rsidP="544E60C1">
      <w:pPr>
        <w:rPr>
          <w:rFonts w:ascii="Calibri" w:hAnsi="Calibri" w:cs="Calibri"/>
        </w:rPr>
      </w:pPr>
      <w:r w:rsidRPr="544E60C1">
        <w:rPr>
          <w:rFonts w:ascii="Calibri" w:hAnsi="Calibri" w:cs="Calibri"/>
          <w:b/>
          <w:bCs/>
          <w:u w:val="single"/>
        </w:rPr>
        <w:t>Hoe Inschrijven?</w:t>
      </w:r>
    </w:p>
    <w:p w14:paraId="389078EE" w14:textId="77777777" w:rsidR="00DC5E7A" w:rsidRDefault="544E60C1" w:rsidP="544E60C1">
      <w:pPr>
        <w:tabs>
          <w:tab w:val="left" w:pos="1995"/>
        </w:tabs>
        <w:ind w:left="786"/>
        <w:rPr>
          <w:rFonts w:ascii="Calibri" w:hAnsi="Calibri" w:cs="Calibri"/>
          <w:b/>
          <w:bCs/>
          <w:lang w:val="nl-BE"/>
        </w:rPr>
      </w:pPr>
      <w:r w:rsidRPr="544E60C1">
        <w:rPr>
          <w:rFonts w:ascii="Calibri" w:hAnsi="Calibri" w:cs="Calibri"/>
        </w:rPr>
        <w:t xml:space="preserve">Je kan je inschrijven via onze website </w:t>
      </w:r>
      <w:hyperlink r:id="rId12">
        <w:r w:rsidRPr="544E60C1">
          <w:rPr>
            <w:rStyle w:val="Hyperlink"/>
            <w:rFonts w:ascii="Calibri" w:hAnsi="Calibri" w:cs="Calibri"/>
          </w:rPr>
          <w:t>www.</w:t>
        </w:r>
        <w:r w:rsidRPr="544E60C1">
          <w:rPr>
            <w:rStyle w:val="Hyperlink"/>
            <w:rFonts w:ascii="Calibri" w:hAnsi="Calibri" w:cs="Calibri"/>
            <w:lang w:val="nl-BE"/>
          </w:rPr>
          <w:t>femma</w:t>
        </w:r>
        <w:r w:rsidRPr="544E60C1">
          <w:rPr>
            <w:rStyle w:val="Hyperlink"/>
            <w:rFonts w:ascii="Calibri" w:hAnsi="Calibri" w:cs="Calibri"/>
          </w:rPr>
          <w:t>.be</w:t>
        </w:r>
      </w:hyperlink>
      <w:r w:rsidRPr="544E60C1">
        <w:rPr>
          <w:rFonts w:ascii="Calibri" w:hAnsi="Calibri" w:cs="Calibri"/>
        </w:rPr>
        <w:t>  of via</w:t>
      </w:r>
      <w:r w:rsidRPr="544E60C1">
        <w:rPr>
          <w:rFonts w:ascii="Calibri" w:hAnsi="Calibri" w:cs="Calibri"/>
          <w:lang w:val="nl-BE"/>
        </w:rPr>
        <w:t xml:space="preserve"> een mail naar </w:t>
      </w:r>
      <w:r w:rsidRPr="544E60C1">
        <w:rPr>
          <w:rFonts w:ascii="Calibri" w:hAnsi="Calibri" w:cs="Calibri"/>
        </w:rPr>
        <w:t xml:space="preserve"> </w:t>
      </w:r>
      <w:hyperlink r:id="rId13" w:history="1">
        <w:r w:rsidR="00EF0A20" w:rsidRPr="007C3BD3">
          <w:rPr>
            <w:rStyle w:val="Hyperlink"/>
            <w:rFonts w:ascii="Calibri" w:hAnsi="Calibri" w:cs="Calibri"/>
          </w:rPr>
          <w:t>veerle.vlasselaer@femma.be</w:t>
        </w:r>
      </w:hyperlink>
      <w:r w:rsidR="00EF0A20">
        <w:rPr>
          <w:rFonts w:ascii="Calibri" w:hAnsi="Calibri" w:cs="Calibri"/>
        </w:rPr>
        <w:t xml:space="preserve"> </w:t>
      </w:r>
      <w:r w:rsidRPr="544E60C1">
        <w:rPr>
          <w:rFonts w:ascii="Calibri" w:hAnsi="Calibri" w:cs="Calibri"/>
        </w:rPr>
        <w:t>of via telefoon 02 246</w:t>
      </w:r>
      <w:r w:rsidR="002653A0">
        <w:rPr>
          <w:rFonts w:ascii="Calibri" w:hAnsi="Calibri" w:cs="Calibri"/>
        </w:rPr>
        <w:t xml:space="preserve"> 51 11</w:t>
      </w:r>
      <w:r w:rsidRPr="544E60C1">
        <w:rPr>
          <w:rFonts w:ascii="Calibri" w:hAnsi="Calibri" w:cs="Calibri"/>
        </w:rPr>
        <w:t>. </w:t>
      </w:r>
      <w:r w:rsidRPr="544E60C1">
        <w:rPr>
          <w:rFonts w:ascii="Calibri" w:hAnsi="Calibri" w:cs="Calibri"/>
          <w:b/>
          <w:bCs/>
        </w:rPr>
        <w:t>Na inschrijving ontvang je een betalingsuitnodiging voor het voorschot en het saldo.</w:t>
      </w:r>
    </w:p>
    <w:p w14:paraId="197C26A5" w14:textId="77777777" w:rsidR="00DC5E7A" w:rsidRDefault="544E60C1" w:rsidP="544E60C1">
      <w:pPr>
        <w:tabs>
          <w:tab w:val="left" w:pos="1995"/>
        </w:tabs>
        <w:ind w:left="786"/>
        <w:rPr>
          <w:rFonts w:ascii="Calibri" w:hAnsi="Calibri" w:cs="Calibri"/>
          <w:lang w:val="nl-BE"/>
        </w:rPr>
      </w:pPr>
      <w:r w:rsidRPr="544E60C1">
        <w:rPr>
          <w:rFonts w:ascii="Calibri" w:hAnsi="Calibri" w:cs="Calibri"/>
          <w:lang w:val="nl-BE"/>
        </w:rPr>
        <w:lastRenderedPageBreak/>
        <w:t>We krijgen wel graag een mailadres en/of telefoonnummer om je vlot te kunnen bereiken bij problemen.</w:t>
      </w:r>
    </w:p>
    <w:p w14:paraId="4AE335CC" w14:textId="77777777" w:rsidR="00DC5E7A" w:rsidRDefault="544E60C1" w:rsidP="544E60C1">
      <w:pPr>
        <w:tabs>
          <w:tab w:val="left" w:pos="1995"/>
        </w:tabs>
        <w:ind w:left="786"/>
        <w:rPr>
          <w:rFonts w:ascii="Calibri" w:hAnsi="Calibri" w:cs="Calibri"/>
        </w:rPr>
      </w:pPr>
      <w:r w:rsidRPr="544E60C1">
        <w:rPr>
          <w:rFonts w:ascii="Calibri" w:hAnsi="Calibri" w:cs="Calibri"/>
          <w:lang w:val="nl-BE"/>
        </w:rPr>
        <w:t xml:space="preserve">Je ontvangt van ons ten gepaste tijde een brief waarin je de laatste mededelingen vindt. </w:t>
      </w:r>
    </w:p>
    <w:p w14:paraId="0993B33F" w14:textId="77777777" w:rsidR="00DC5E7A" w:rsidRDefault="00DC5E7A">
      <w:pPr>
        <w:ind w:left="360"/>
        <w:rPr>
          <w:rFonts w:ascii="Calibri" w:hAnsi="Calibri" w:cs="Calibri"/>
          <w:bCs/>
          <w:szCs w:val="22"/>
        </w:rPr>
      </w:pPr>
    </w:p>
    <w:p w14:paraId="02502D17" w14:textId="77777777" w:rsidR="0069457D" w:rsidRPr="0069457D" w:rsidRDefault="0069457D" w:rsidP="0069457D">
      <w:pPr>
        <w:pBdr>
          <w:top w:val="single" w:sz="4" w:space="1" w:color="auto"/>
          <w:left w:val="single" w:sz="4" w:space="4" w:color="auto"/>
          <w:bottom w:val="single" w:sz="4" w:space="1" w:color="auto"/>
          <w:right w:val="single" w:sz="4" w:space="4" w:color="auto"/>
        </w:pBdr>
        <w:jc w:val="center"/>
        <w:rPr>
          <w:rFonts w:ascii="Calibri" w:hAnsi="Calibri" w:cs="Calibri"/>
          <w:szCs w:val="22"/>
        </w:rPr>
      </w:pPr>
      <w:r w:rsidRPr="0069457D">
        <w:rPr>
          <w:rFonts w:ascii="Calibri" w:hAnsi="Calibri" w:cs="Calibri"/>
          <w:szCs w:val="22"/>
        </w:rPr>
        <w:t>Femma Reiscafé zondag 11/02/2024</w:t>
      </w:r>
    </w:p>
    <w:p w14:paraId="58DE7D7B" w14:textId="77777777" w:rsidR="0069457D" w:rsidRPr="0069457D" w:rsidRDefault="0069457D" w:rsidP="0069457D">
      <w:pPr>
        <w:pBdr>
          <w:top w:val="single" w:sz="4" w:space="1" w:color="auto"/>
          <w:left w:val="single" w:sz="4" w:space="4" w:color="auto"/>
          <w:bottom w:val="single" w:sz="4" w:space="1" w:color="auto"/>
          <w:right w:val="single" w:sz="4" w:space="4" w:color="auto"/>
        </w:pBdr>
        <w:jc w:val="center"/>
        <w:rPr>
          <w:rFonts w:ascii="Calibri" w:hAnsi="Calibri" w:cs="Calibri"/>
          <w:szCs w:val="22"/>
        </w:rPr>
      </w:pPr>
    </w:p>
    <w:p w14:paraId="6A80C561" w14:textId="77777777" w:rsidR="0069457D" w:rsidRPr="0069457D" w:rsidRDefault="0069457D" w:rsidP="0069457D">
      <w:pPr>
        <w:pBdr>
          <w:top w:val="single" w:sz="4" w:space="1" w:color="auto"/>
          <w:left w:val="single" w:sz="4" w:space="4" w:color="auto"/>
          <w:bottom w:val="single" w:sz="4" w:space="1" w:color="auto"/>
          <w:right w:val="single" w:sz="4" w:space="4" w:color="auto"/>
        </w:pBdr>
        <w:jc w:val="center"/>
        <w:rPr>
          <w:rFonts w:ascii="Calibri" w:hAnsi="Calibri" w:cs="Calibri"/>
          <w:szCs w:val="22"/>
        </w:rPr>
      </w:pPr>
      <w:r w:rsidRPr="0069457D">
        <w:rPr>
          <w:rFonts w:ascii="Calibri" w:hAnsi="Calibri" w:cs="Calibri"/>
          <w:szCs w:val="22"/>
        </w:rPr>
        <w:t xml:space="preserve">Dé grote </w:t>
      </w:r>
      <w:proofErr w:type="spellStart"/>
      <w:r w:rsidRPr="0069457D">
        <w:rPr>
          <w:rFonts w:ascii="Calibri" w:hAnsi="Calibri" w:cs="Calibri"/>
          <w:szCs w:val="22"/>
        </w:rPr>
        <w:t>trefdag</w:t>
      </w:r>
      <w:proofErr w:type="spellEnd"/>
      <w:r w:rsidRPr="0069457D">
        <w:rPr>
          <w:rFonts w:ascii="Calibri" w:hAnsi="Calibri" w:cs="Calibri"/>
          <w:szCs w:val="22"/>
        </w:rPr>
        <w:t xml:space="preserve"> van Femma-</w:t>
      </w:r>
      <w:proofErr w:type="spellStart"/>
      <w:r w:rsidRPr="0069457D">
        <w:rPr>
          <w:rFonts w:ascii="Calibri" w:hAnsi="Calibri" w:cs="Calibri"/>
          <w:szCs w:val="22"/>
        </w:rPr>
        <w:t>Vrouwenreizen</w:t>
      </w:r>
      <w:proofErr w:type="spellEnd"/>
      <w:r w:rsidRPr="0069457D">
        <w:rPr>
          <w:rFonts w:ascii="Calibri" w:hAnsi="Calibri" w:cs="Calibri"/>
          <w:szCs w:val="22"/>
        </w:rPr>
        <w:t xml:space="preserve"> te Mechelen</w:t>
      </w:r>
    </w:p>
    <w:p w14:paraId="69210815" w14:textId="77777777" w:rsidR="0069457D" w:rsidRPr="0069457D" w:rsidRDefault="0069457D" w:rsidP="0069457D">
      <w:pPr>
        <w:pBdr>
          <w:top w:val="single" w:sz="4" w:space="1" w:color="auto"/>
          <w:left w:val="single" w:sz="4" w:space="4" w:color="auto"/>
          <w:bottom w:val="single" w:sz="4" w:space="1" w:color="auto"/>
          <w:right w:val="single" w:sz="4" w:space="4" w:color="auto"/>
        </w:pBdr>
        <w:jc w:val="center"/>
        <w:rPr>
          <w:rFonts w:ascii="Calibri" w:hAnsi="Calibri" w:cs="Calibri"/>
          <w:szCs w:val="22"/>
        </w:rPr>
      </w:pPr>
      <w:r w:rsidRPr="0069457D">
        <w:rPr>
          <w:rFonts w:ascii="Calibri" w:hAnsi="Calibri" w:cs="Calibri"/>
          <w:szCs w:val="22"/>
        </w:rPr>
        <w:t>MIS DEZE DAG NIET !</w:t>
      </w:r>
    </w:p>
    <w:p w14:paraId="333FF269" w14:textId="77777777" w:rsidR="0069457D" w:rsidRPr="0069457D" w:rsidRDefault="0069457D" w:rsidP="0069457D">
      <w:pPr>
        <w:pBdr>
          <w:top w:val="single" w:sz="4" w:space="1" w:color="auto"/>
          <w:left w:val="single" w:sz="4" w:space="4" w:color="auto"/>
          <w:bottom w:val="single" w:sz="4" w:space="1" w:color="auto"/>
          <w:right w:val="single" w:sz="4" w:space="4" w:color="auto"/>
        </w:pBdr>
        <w:jc w:val="center"/>
        <w:rPr>
          <w:rFonts w:ascii="Calibri" w:hAnsi="Calibri" w:cs="Calibri"/>
          <w:szCs w:val="22"/>
        </w:rPr>
      </w:pPr>
    </w:p>
    <w:p w14:paraId="37436563" w14:textId="77777777" w:rsidR="0069457D" w:rsidRPr="0069457D" w:rsidRDefault="0069457D" w:rsidP="0069457D">
      <w:pPr>
        <w:pBdr>
          <w:top w:val="single" w:sz="4" w:space="1" w:color="auto"/>
          <w:left w:val="single" w:sz="4" w:space="4" w:color="auto"/>
          <w:bottom w:val="single" w:sz="4" w:space="1" w:color="auto"/>
          <w:right w:val="single" w:sz="4" w:space="4" w:color="auto"/>
        </w:pBdr>
        <w:jc w:val="center"/>
        <w:rPr>
          <w:rFonts w:ascii="Calibri" w:hAnsi="Calibri" w:cs="Calibri"/>
          <w:szCs w:val="22"/>
        </w:rPr>
      </w:pPr>
      <w:r w:rsidRPr="0069457D">
        <w:rPr>
          <w:rFonts w:ascii="Calibri" w:hAnsi="Calibri" w:cs="Calibri"/>
          <w:szCs w:val="22"/>
        </w:rPr>
        <w:t>Je ontmoet er reisgenoten en bekenden om na te genieten van de voorbije ervaringen.</w:t>
      </w:r>
    </w:p>
    <w:p w14:paraId="2F954621" w14:textId="77777777" w:rsidR="0069457D" w:rsidRPr="0069457D" w:rsidRDefault="0069457D" w:rsidP="0069457D">
      <w:pPr>
        <w:pBdr>
          <w:top w:val="single" w:sz="4" w:space="1" w:color="auto"/>
          <w:left w:val="single" w:sz="4" w:space="4" w:color="auto"/>
          <w:bottom w:val="single" w:sz="4" w:space="1" w:color="auto"/>
          <w:right w:val="single" w:sz="4" w:space="4" w:color="auto"/>
        </w:pBdr>
        <w:jc w:val="center"/>
        <w:rPr>
          <w:rFonts w:ascii="Calibri" w:hAnsi="Calibri" w:cs="Calibri"/>
          <w:szCs w:val="22"/>
        </w:rPr>
      </w:pPr>
      <w:r w:rsidRPr="0069457D">
        <w:rPr>
          <w:rFonts w:ascii="Calibri" w:hAnsi="Calibri" w:cs="Calibri"/>
          <w:szCs w:val="22"/>
        </w:rPr>
        <w:t>Al onze reisbegeleidsters staan enthousiast klaar om je alles te vertellen over onze manier van reizen en ons nieuw reisaanbod.</w:t>
      </w:r>
    </w:p>
    <w:p w14:paraId="0CB03E8D" w14:textId="77777777" w:rsidR="0069457D" w:rsidRPr="0069457D" w:rsidRDefault="0069457D" w:rsidP="0069457D">
      <w:pPr>
        <w:pBdr>
          <w:top w:val="single" w:sz="4" w:space="1" w:color="auto"/>
          <w:left w:val="single" w:sz="4" w:space="4" w:color="auto"/>
          <w:bottom w:val="single" w:sz="4" w:space="1" w:color="auto"/>
          <w:right w:val="single" w:sz="4" w:space="4" w:color="auto"/>
        </w:pBdr>
        <w:jc w:val="center"/>
        <w:rPr>
          <w:rFonts w:ascii="Calibri" w:hAnsi="Calibri" w:cs="Calibri"/>
          <w:szCs w:val="22"/>
        </w:rPr>
      </w:pPr>
    </w:p>
    <w:p w14:paraId="605C638A" w14:textId="77777777" w:rsidR="00DC5E7A" w:rsidRDefault="0069457D" w:rsidP="0069457D">
      <w:pPr>
        <w:pBdr>
          <w:top w:val="single" w:sz="4" w:space="1" w:color="auto"/>
          <w:left w:val="single" w:sz="4" w:space="4" w:color="auto"/>
          <w:bottom w:val="single" w:sz="4" w:space="1" w:color="auto"/>
          <w:right w:val="single" w:sz="4" w:space="4" w:color="auto"/>
        </w:pBdr>
        <w:jc w:val="center"/>
        <w:rPr>
          <w:rFonts w:ascii="Calibri" w:hAnsi="Calibri" w:cs="Calibri"/>
          <w:szCs w:val="22"/>
        </w:rPr>
      </w:pPr>
      <w:r w:rsidRPr="0069457D">
        <w:rPr>
          <w:rFonts w:ascii="Calibri" w:hAnsi="Calibri" w:cs="Calibri"/>
          <w:szCs w:val="22"/>
        </w:rPr>
        <w:t>Noteer 11 februari 2024  in je agenda en hou het magazine en de website in de gaten voor meer info of stuur een mailtje naar veerle.vlasselaer@femma.be</w:t>
      </w:r>
    </w:p>
    <w:p w14:paraId="53638770" w14:textId="77777777" w:rsidR="00187C2E" w:rsidRPr="00187C2E" w:rsidRDefault="00187C2E" w:rsidP="00187C2E">
      <w:pPr>
        <w:tabs>
          <w:tab w:val="left" w:pos="6840"/>
        </w:tabs>
        <w:suppressAutoHyphens w:val="0"/>
        <w:jc w:val="both"/>
        <w:rPr>
          <w:rFonts w:ascii="Calibri" w:hAnsi="Calibri" w:cs="Calibri"/>
          <w:szCs w:val="22"/>
          <w:lang w:val="nl-BE" w:eastAsia="nl-NL"/>
        </w:rPr>
      </w:pPr>
    </w:p>
    <w:p w14:paraId="2C4FB984" w14:textId="77777777" w:rsidR="00187C2E" w:rsidRPr="00187C2E" w:rsidRDefault="00187C2E" w:rsidP="00187C2E">
      <w:pPr>
        <w:tabs>
          <w:tab w:val="left" w:pos="6840"/>
        </w:tabs>
        <w:suppressAutoHyphens w:val="0"/>
        <w:jc w:val="both"/>
        <w:rPr>
          <w:rFonts w:ascii="Calibri" w:hAnsi="Calibri" w:cs="Calibri"/>
          <w:szCs w:val="22"/>
          <w:lang w:val="nl-BE" w:eastAsia="nl-NL"/>
        </w:rPr>
      </w:pPr>
    </w:p>
    <w:p w14:paraId="098CD107" w14:textId="77777777" w:rsidR="00187C2E" w:rsidRPr="00187C2E" w:rsidRDefault="544E60C1" w:rsidP="544E60C1">
      <w:pPr>
        <w:suppressAutoHyphens w:val="0"/>
        <w:rPr>
          <w:rFonts w:ascii="Calibri" w:hAnsi="Calibri" w:cs="Times New Roman"/>
          <w:b/>
          <w:bCs/>
          <w:sz w:val="16"/>
          <w:szCs w:val="16"/>
          <w:lang w:val="nl-BE" w:eastAsia="nl-NL"/>
        </w:rPr>
      </w:pPr>
      <w:r w:rsidRPr="544E60C1">
        <w:rPr>
          <w:rFonts w:ascii="Calibri" w:hAnsi="Calibri" w:cs="Times New Roman"/>
          <w:b/>
          <w:bCs/>
          <w:sz w:val="16"/>
          <w:szCs w:val="16"/>
          <w:lang w:val="nl-BE" w:eastAsia="nl-NL"/>
        </w:rPr>
        <w:t>Vergund reisagentschap 6030</w:t>
      </w:r>
    </w:p>
    <w:p w14:paraId="7A3BA55F" w14:textId="77777777" w:rsidR="00187C2E" w:rsidRDefault="544E60C1" w:rsidP="544E60C1">
      <w:pPr>
        <w:suppressAutoHyphens w:val="0"/>
        <w:rPr>
          <w:rFonts w:ascii="Calibri" w:eastAsia="Calibri" w:hAnsi="Calibri" w:cs="Times New Roman"/>
          <w:sz w:val="16"/>
          <w:szCs w:val="16"/>
          <w:lang w:val="nl-BE" w:eastAsia="en-US"/>
        </w:rPr>
      </w:pPr>
      <w:r w:rsidRPr="544E60C1">
        <w:rPr>
          <w:rFonts w:ascii="Calibri" w:eastAsia="Calibri" w:hAnsi="Calibri" w:cs="Times New Roman"/>
          <w:sz w:val="16"/>
          <w:szCs w:val="16"/>
          <w:lang w:val="nl-BE" w:eastAsia="en-US"/>
        </w:rPr>
        <w:t>“Overeenkomstig het besluit van de Brusselse Hoofdstedelijke Regering van 27 september 2012 houdende het statuut van de reisagentschappen en zijn voorwaarden worden onze beroepsverbintenissen gewaarborgd door een borgtocht ter waarde van 10.000 euro. Deze borgtocht kan enkel worden aangewend op versturen van een aangetekende zending van een aanmaning aan de schuldenaar en van een afschrift van deze aanmaning aan de Directeur-generaal van het Bestuur Economie en Werkgelegenheid bij het Ministerie van het Brussels Hoofdstedelijk Gewest, Kruidtuinlaan 20 te 1035 Brussel”.</w:t>
      </w:r>
    </w:p>
    <w:p w14:paraId="5D4437AE" w14:textId="77777777" w:rsidR="00233AF9" w:rsidRDefault="00233AF9" w:rsidP="544E60C1">
      <w:pPr>
        <w:suppressAutoHyphens w:val="0"/>
        <w:rPr>
          <w:rFonts w:ascii="Calibri" w:eastAsia="Calibri" w:hAnsi="Calibri" w:cs="Times New Roman"/>
          <w:sz w:val="16"/>
          <w:szCs w:val="16"/>
          <w:lang w:val="nl-BE" w:eastAsia="en-US"/>
        </w:rPr>
      </w:pPr>
    </w:p>
    <w:p w14:paraId="1D18E5F4" w14:textId="77777777" w:rsidR="00233AF9" w:rsidRDefault="00233AF9" w:rsidP="544E60C1">
      <w:pPr>
        <w:suppressAutoHyphens w:val="0"/>
        <w:rPr>
          <w:rFonts w:ascii="Calibri" w:eastAsia="Calibri" w:hAnsi="Calibri" w:cs="Times New Roman"/>
          <w:sz w:val="16"/>
          <w:szCs w:val="16"/>
          <w:lang w:val="nl-BE" w:eastAsia="en-US"/>
        </w:rPr>
      </w:pPr>
    </w:p>
    <w:p w14:paraId="5F3A9004" w14:textId="77777777" w:rsidR="00233AF9" w:rsidRDefault="00233AF9" w:rsidP="544E60C1">
      <w:pPr>
        <w:suppressAutoHyphens w:val="0"/>
        <w:rPr>
          <w:rFonts w:ascii="Calibri" w:eastAsia="Calibri" w:hAnsi="Calibri" w:cs="Times New Roman"/>
          <w:sz w:val="16"/>
          <w:szCs w:val="16"/>
          <w:lang w:val="nl-BE" w:eastAsia="en-US"/>
        </w:rPr>
      </w:pPr>
    </w:p>
    <w:p w14:paraId="64B3C324" w14:textId="77777777" w:rsidR="00233AF9" w:rsidRPr="00187C2E" w:rsidRDefault="00233AF9" w:rsidP="544E60C1">
      <w:pPr>
        <w:suppressAutoHyphens w:val="0"/>
        <w:rPr>
          <w:rFonts w:ascii="Calibri" w:eastAsia="Calibri" w:hAnsi="Calibri" w:cs="Times New Roman"/>
          <w:sz w:val="16"/>
          <w:szCs w:val="16"/>
          <w:lang w:val="nl-BE" w:eastAsia="en-US"/>
        </w:rPr>
      </w:pPr>
    </w:p>
    <w:p w14:paraId="5F52262D" w14:textId="77777777" w:rsidR="00DC5E7A" w:rsidRPr="00187C2E" w:rsidRDefault="00EE0AFE">
      <w:pPr>
        <w:jc w:val="center"/>
        <w:rPr>
          <w:lang w:val="nl-BE"/>
        </w:rPr>
      </w:pPr>
      <w:r>
        <w:rPr>
          <w:noProof/>
          <w:lang w:val="nl-BE" w:eastAsia="nl-BE"/>
        </w:rPr>
        <w:drawing>
          <wp:inline distT="0" distB="0" distL="0" distR="0" wp14:anchorId="30685E0B" wp14:editId="32FD5F2B">
            <wp:extent cx="4600575" cy="4927663"/>
            <wp:effectExtent l="0" t="0" r="0" b="6350"/>
            <wp:docPr id="1" name="Afbeelding 1" descr="C:\Users\User\Pictures\brug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brugge 2.jpg"/>
                    <pic:cNvPicPr>
                      <a:picLocks noChangeAspect="1" noChangeArrowheads="1"/>
                    </pic:cNvPicPr>
                  </pic:nvPicPr>
                  <pic:blipFill>
                    <a:blip r:embed="rId14" cstate="print"/>
                    <a:srcRect/>
                    <a:stretch>
                      <a:fillRect/>
                    </a:stretch>
                  </pic:blipFill>
                  <pic:spPr bwMode="auto">
                    <a:xfrm>
                      <a:off x="0" y="0"/>
                      <a:ext cx="4610963" cy="4938789"/>
                    </a:xfrm>
                    <a:prstGeom prst="rect">
                      <a:avLst/>
                    </a:prstGeom>
                    <a:noFill/>
                    <a:ln w="9525">
                      <a:noFill/>
                      <a:miter lim="800000"/>
                      <a:headEnd/>
                      <a:tailEnd/>
                    </a:ln>
                  </pic:spPr>
                </pic:pic>
              </a:graphicData>
            </a:graphic>
          </wp:inline>
        </w:drawing>
      </w:r>
    </w:p>
    <w:sectPr w:rsidR="00DC5E7A" w:rsidRPr="00187C2E" w:rsidSect="00EE0AFE">
      <w:footerReference w:type="default" r:id="rId15"/>
      <w:pgSz w:w="11906" w:h="16838"/>
      <w:pgMar w:top="567" w:right="851" w:bottom="851" w:left="851" w:header="708" w:footer="709"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3B61B" w14:textId="77777777" w:rsidR="004B30C9" w:rsidRDefault="004B30C9">
      <w:r>
        <w:separator/>
      </w:r>
    </w:p>
  </w:endnote>
  <w:endnote w:type="continuationSeparator" w:id="0">
    <w:p w14:paraId="6F636473" w14:textId="77777777" w:rsidR="004B30C9" w:rsidRDefault="004B30C9">
      <w:r>
        <w:continuationSeparator/>
      </w:r>
    </w:p>
  </w:endnote>
  <w:endnote w:type="continuationNotice" w:id="1">
    <w:p w14:paraId="4489F65D" w14:textId="77777777" w:rsidR="002E42D0" w:rsidRDefault="002E42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WP IconicSymbolsA">
    <w:altName w:val="Symbol"/>
    <w:charset w:val="02"/>
    <w:family w:val="auto"/>
    <w:pitch w:val="variable"/>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ane - Narrow">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B5C1C" w14:textId="77777777" w:rsidR="00DC5E7A" w:rsidRDefault="00DC5E7A">
    <w:pPr>
      <w:pStyle w:val="Voettekst"/>
    </w:pPr>
    <w:r>
      <w:rPr>
        <w:lang w:val="nl-BE"/>
      </w:rPr>
      <w:tab/>
    </w:r>
    <w:r w:rsidR="00146B4B">
      <w:rPr>
        <w:rStyle w:val="Paginanummer"/>
        <w:rFonts w:cs="Helvetica"/>
        <w:sz w:val="22"/>
      </w:rPr>
      <w:fldChar w:fldCharType="begin"/>
    </w:r>
    <w:r>
      <w:rPr>
        <w:rStyle w:val="Paginanummer"/>
        <w:rFonts w:cs="Helvetica"/>
        <w:sz w:val="22"/>
      </w:rPr>
      <w:instrText xml:space="preserve"> PAGE </w:instrText>
    </w:r>
    <w:r w:rsidR="00146B4B">
      <w:rPr>
        <w:rStyle w:val="Paginanummer"/>
        <w:rFonts w:cs="Helvetica"/>
        <w:sz w:val="22"/>
      </w:rPr>
      <w:fldChar w:fldCharType="separate"/>
    </w:r>
    <w:r w:rsidR="00FE649E">
      <w:rPr>
        <w:rStyle w:val="Paginanummer"/>
        <w:rFonts w:cs="Helvetica"/>
        <w:noProof/>
        <w:sz w:val="22"/>
      </w:rPr>
      <w:t>3</w:t>
    </w:r>
    <w:r w:rsidR="00146B4B">
      <w:rPr>
        <w:rStyle w:val="Paginanummer"/>
        <w:rFonts w:cs="Helvetica"/>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21FCB" w14:textId="77777777" w:rsidR="004B30C9" w:rsidRDefault="004B30C9">
      <w:r>
        <w:separator/>
      </w:r>
    </w:p>
  </w:footnote>
  <w:footnote w:type="continuationSeparator" w:id="0">
    <w:p w14:paraId="689DDEA3" w14:textId="77777777" w:rsidR="004B30C9" w:rsidRDefault="004B30C9">
      <w:r>
        <w:continuationSeparator/>
      </w:r>
    </w:p>
  </w:footnote>
  <w:footnote w:type="continuationNotice" w:id="1">
    <w:p w14:paraId="62D9D7CB" w14:textId="77777777" w:rsidR="002E42D0" w:rsidRDefault="002E42D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Kop3"/>
      <w:lvlText w:val=""/>
      <w:lvlJc w:val="left"/>
      <w:pPr>
        <w:tabs>
          <w:tab w:val="num" w:pos="360"/>
        </w:tabs>
        <w:ind w:left="360" w:hanging="360"/>
      </w:pPr>
      <w:rPr>
        <w:rFonts w:ascii="Wingdings" w:hAnsi="Wingdings" w:hint="default"/>
      </w:rPr>
    </w:lvl>
  </w:abstractNum>
  <w:abstractNum w:abstractNumId="2" w15:restartNumberingAfterBreak="0">
    <w:nsid w:val="00000003"/>
    <w:multiLevelType w:val="singleLevel"/>
    <w:tmpl w:val="44E80B3C"/>
    <w:name w:val="WW8Num3"/>
    <w:lvl w:ilvl="0">
      <w:start w:val="1"/>
      <w:numFmt w:val="bullet"/>
      <w:lvlText w:val=""/>
      <w:lvlJc w:val="left"/>
      <w:pPr>
        <w:tabs>
          <w:tab w:val="num" w:pos="786"/>
        </w:tabs>
        <w:ind w:left="786" w:hanging="360"/>
      </w:pPr>
      <w:rPr>
        <w:rFonts w:ascii="Wingdings" w:hAnsi="Wingdings" w:cs="Symbol" w:hint="default"/>
        <w:color w:val="auto"/>
        <w:lang w:val="nl-BE"/>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1290" w:hanging="360"/>
      </w:pPr>
      <w:rPr>
        <w:rFonts w:ascii="Symbol" w:hAnsi="Symbol"/>
      </w:rPr>
    </w:lvl>
  </w:abstractNum>
  <w:abstractNum w:abstractNumId="4" w15:restartNumberingAfterBreak="0">
    <w:nsid w:val="0E5514B9"/>
    <w:multiLevelType w:val="hybridMultilevel"/>
    <w:tmpl w:val="788ADCBE"/>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765766356">
    <w:abstractNumId w:val="0"/>
  </w:num>
  <w:num w:numId="2" w16cid:durableId="632105303">
    <w:abstractNumId w:val="1"/>
  </w:num>
  <w:num w:numId="3" w16cid:durableId="2076783330">
    <w:abstractNumId w:val="2"/>
  </w:num>
  <w:num w:numId="4" w16cid:durableId="1165514335">
    <w:abstractNumId w:val="3"/>
  </w:num>
  <w:num w:numId="5" w16cid:durableId="13082408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617"/>
    <w:rsid w:val="00003522"/>
    <w:rsid w:val="00003DE3"/>
    <w:rsid w:val="00080084"/>
    <w:rsid w:val="000810AB"/>
    <w:rsid w:val="000A3186"/>
    <w:rsid w:val="000B372A"/>
    <w:rsid w:val="000B5C0E"/>
    <w:rsid w:val="000B6A4C"/>
    <w:rsid w:val="000C61E1"/>
    <w:rsid w:val="000F4EB8"/>
    <w:rsid w:val="0011045B"/>
    <w:rsid w:val="00123B25"/>
    <w:rsid w:val="00132617"/>
    <w:rsid w:val="00146B4B"/>
    <w:rsid w:val="001763ED"/>
    <w:rsid w:val="00187C2E"/>
    <w:rsid w:val="00191795"/>
    <w:rsid w:val="00197864"/>
    <w:rsid w:val="001A2D7F"/>
    <w:rsid w:val="001B51D7"/>
    <w:rsid w:val="001B6E40"/>
    <w:rsid w:val="001C4C7A"/>
    <w:rsid w:val="001C4EB0"/>
    <w:rsid w:val="001E6AE7"/>
    <w:rsid w:val="001F149C"/>
    <w:rsid w:val="00200CAF"/>
    <w:rsid w:val="00233AF9"/>
    <w:rsid w:val="0024254B"/>
    <w:rsid w:val="002539AB"/>
    <w:rsid w:val="002653A0"/>
    <w:rsid w:val="002863C1"/>
    <w:rsid w:val="00291FC5"/>
    <w:rsid w:val="002D7E3A"/>
    <w:rsid w:val="002E2121"/>
    <w:rsid w:val="002E42D0"/>
    <w:rsid w:val="002F2BE9"/>
    <w:rsid w:val="00322080"/>
    <w:rsid w:val="0033028C"/>
    <w:rsid w:val="00335A04"/>
    <w:rsid w:val="0033715B"/>
    <w:rsid w:val="00350B54"/>
    <w:rsid w:val="00376DBE"/>
    <w:rsid w:val="003979D2"/>
    <w:rsid w:val="003B6FE3"/>
    <w:rsid w:val="003C0CE9"/>
    <w:rsid w:val="003E15B9"/>
    <w:rsid w:val="00416927"/>
    <w:rsid w:val="00435E9F"/>
    <w:rsid w:val="0043785D"/>
    <w:rsid w:val="00437B2D"/>
    <w:rsid w:val="00440D4D"/>
    <w:rsid w:val="0046561F"/>
    <w:rsid w:val="00475B2E"/>
    <w:rsid w:val="00487F4E"/>
    <w:rsid w:val="00495B10"/>
    <w:rsid w:val="004969B2"/>
    <w:rsid w:val="004A1986"/>
    <w:rsid w:val="004A3AF2"/>
    <w:rsid w:val="004B30C9"/>
    <w:rsid w:val="004C1189"/>
    <w:rsid w:val="004F3FFC"/>
    <w:rsid w:val="004F4B88"/>
    <w:rsid w:val="00502F2C"/>
    <w:rsid w:val="00533057"/>
    <w:rsid w:val="005507A6"/>
    <w:rsid w:val="00564587"/>
    <w:rsid w:val="005979E1"/>
    <w:rsid w:val="005B1BF9"/>
    <w:rsid w:val="005C29EF"/>
    <w:rsid w:val="005C347D"/>
    <w:rsid w:val="005D3486"/>
    <w:rsid w:val="005E6738"/>
    <w:rsid w:val="005F5EAD"/>
    <w:rsid w:val="005F6CBE"/>
    <w:rsid w:val="00610432"/>
    <w:rsid w:val="00612947"/>
    <w:rsid w:val="0061687E"/>
    <w:rsid w:val="00626A49"/>
    <w:rsid w:val="00636149"/>
    <w:rsid w:val="006371F3"/>
    <w:rsid w:val="00641E5B"/>
    <w:rsid w:val="0064755E"/>
    <w:rsid w:val="006502A4"/>
    <w:rsid w:val="00654D17"/>
    <w:rsid w:val="00664C6A"/>
    <w:rsid w:val="00676791"/>
    <w:rsid w:val="00686DE8"/>
    <w:rsid w:val="0069457D"/>
    <w:rsid w:val="006A5CF3"/>
    <w:rsid w:val="006A5EB7"/>
    <w:rsid w:val="006C10DD"/>
    <w:rsid w:val="006D69AA"/>
    <w:rsid w:val="006F6475"/>
    <w:rsid w:val="007014F4"/>
    <w:rsid w:val="0071368E"/>
    <w:rsid w:val="00765771"/>
    <w:rsid w:val="00796056"/>
    <w:rsid w:val="007B23E2"/>
    <w:rsid w:val="007C0F48"/>
    <w:rsid w:val="007C103E"/>
    <w:rsid w:val="007D5011"/>
    <w:rsid w:val="007E435D"/>
    <w:rsid w:val="007F24BA"/>
    <w:rsid w:val="007F259D"/>
    <w:rsid w:val="007F31B4"/>
    <w:rsid w:val="007F4289"/>
    <w:rsid w:val="00802BC0"/>
    <w:rsid w:val="0080578B"/>
    <w:rsid w:val="00816947"/>
    <w:rsid w:val="008216DA"/>
    <w:rsid w:val="00823F4B"/>
    <w:rsid w:val="00825D89"/>
    <w:rsid w:val="00850BA6"/>
    <w:rsid w:val="00861EE5"/>
    <w:rsid w:val="008843AB"/>
    <w:rsid w:val="00884F39"/>
    <w:rsid w:val="008875F4"/>
    <w:rsid w:val="008B18AB"/>
    <w:rsid w:val="008C1551"/>
    <w:rsid w:val="008E632A"/>
    <w:rsid w:val="00906A64"/>
    <w:rsid w:val="00912A8C"/>
    <w:rsid w:val="00955A3E"/>
    <w:rsid w:val="00966D87"/>
    <w:rsid w:val="0096704B"/>
    <w:rsid w:val="009724FF"/>
    <w:rsid w:val="00980F7C"/>
    <w:rsid w:val="0098340E"/>
    <w:rsid w:val="0098668B"/>
    <w:rsid w:val="009903B1"/>
    <w:rsid w:val="009A16AB"/>
    <w:rsid w:val="009C797F"/>
    <w:rsid w:val="009D76EB"/>
    <w:rsid w:val="009D7AFE"/>
    <w:rsid w:val="00A00D6F"/>
    <w:rsid w:val="00A07829"/>
    <w:rsid w:val="00A35C93"/>
    <w:rsid w:val="00A43B31"/>
    <w:rsid w:val="00A65C7C"/>
    <w:rsid w:val="00A750C9"/>
    <w:rsid w:val="00A81585"/>
    <w:rsid w:val="00A82822"/>
    <w:rsid w:val="00AA5D19"/>
    <w:rsid w:val="00AB1554"/>
    <w:rsid w:val="00AB30E8"/>
    <w:rsid w:val="00AB7B28"/>
    <w:rsid w:val="00AC46CB"/>
    <w:rsid w:val="00AC57A0"/>
    <w:rsid w:val="00AE552A"/>
    <w:rsid w:val="00AE6C22"/>
    <w:rsid w:val="00AF69D3"/>
    <w:rsid w:val="00B04ECE"/>
    <w:rsid w:val="00B134E2"/>
    <w:rsid w:val="00B13C10"/>
    <w:rsid w:val="00B73A0F"/>
    <w:rsid w:val="00B76DA5"/>
    <w:rsid w:val="00B87D8D"/>
    <w:rsid w:val="00BF296F"/>
    <w:rsid w:val="00BF4595"/>
    <w:rsid w:val="00BF7F4A"/>
    <w:rsid w:val="00C072D7"/>
    <w:rsid w:val="00C1206A"/>
    <w:rsid w:val="00C61C21"/>
    <w:rsid w:val="00C6446B"/>
    <w:rsid w:val="00C73D61"/>
    <w:rsid w:val="00C750A0"/>
    <w:rsid w:val="00C77C7E"/>
    <w:rsid w:val="00C8210D"/>
    <w:rsid w:val="00C872BF"/>
    <w:rsid w:val="00CB2659"/>
    <w:rsid w:val="00CB7472"/>
    <w:rsid w:val="00CD3978"/>
    <w:rsid w:val="00CD76AB"/>
    <w:rsid w:val="00CF1FC8"/>
    <w:rsid w:val="00D06210"/>
    <w:rsid w:val="00D17474"/>
    <w:rsid w:val="00D501F7"/>
    <w:rsid w:val="00D633A2"/>
    <w:rsid w:val="00D77BE4"/>
    <w:rsid w:val="00D83140"/>
    <w:rsid w:val="00D917A9"/>
    <w:rsid w:val="00DA08F2"/>
    <w:rsid w:val="00DA1D3F"/>
    <w:rsid w:val="00DA3AE2"/>
    <w:rsid w:val="00DB38B7"/>
    <w:rsid w:val="00DC4017"/>
    <w:rsid w:val="00DC5E7A"/>
    <w:rsid w:val="00E033BE"/>
    <w:rsid w:val="00E253C2"/>
    <w:rsid w:val="00E25536"/>
    <w:rsid w:val="00E32542"/>
    <w:rsid w:val="00E5754B"/>
    <w:rsid w:val="00E61363"/>
    <w:rsid w:val="00E763C7"/>
    <w:rsid w:val="00EA71A0"/>
    <w:rsid w:val="00EC36EE"/>
    <w:rsid w:val="00ED1D35"/>
    <w:rsid w:val="00EE0AFE"/>
    <w:rsid w:val="00EE45BF"/>
    <w:rsid w:val="00EF0A20"/>
    <w:rsid w:val="00F01921"/>
    <w:rsid w:val="00F33CE8"/>
    <w:rsid w:val="00F6493E"/>
    <w:rsid w:val="00F8776F"/>
    <w:rsid w:val="00F9602E"/>
    <w:rsid w:val="00FA345C"/>
    <w:rsid w:val="00FE649E"/>
    <w:rsid w:val="00FE798B"/>
    <w:rsid w:val="00FF2750"/>
    <w:rsid w:val="027867AC"/>
    <w:rsid w:val="06159917"/>
    <w:rsid w:val="0AD3239A"/>
    <w:rsid w:val="19813373"/>
    <w:rsid w:val="223D2A5D"/>
    <w:rsid w:val="2AC69002"/>
    <w:rsid w:val="2F10DD90"/>
    <w:rsid w:val="31DC4B5D"/>
    <w:rsid w:val="32671B6E"/>
    <w:rsid w:val="3C51C5B3"/>
    <w:rsid w:val="3D2E3645"/>
    <w:rsid w:val="47D4FCE1"/>
    <w:rsid w:val="48919259"/>
    <w:rsid w:val="51CEE9BF"/>
    <w:rsid w:val="544E60C1"/>
    <w:rsid w:val="54A99A25"/>
    <w:rsid w:val="566C6123"/>
    <w:rsid w:val="5CD2F787"/>
    <w:rsid w:val="5D8E8F04"/>
    <w:rsid w:val="650F3770"/>
    <w:rsid w:val="707D961C"/>
    <w:rsid w:val="7C8AC1D8"/>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95C7073"/>
  <w15:docId w15:val="{22602822-879C-4D93-9E21-D9CBFC161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F31B4"/>
    <w:pPr>
      <w:suppressAutoHyphens/>
    </w:pPr>
    <w:rPr>
      <w:rFonts w:ascii="Arial" w:hAnsi="Arial" w:cs="Arial"/>
      <w:sz w:val="22"/>
      <w:szCs w:val="24"/>
      <w:lang w:eastAsia="ar-SA"/>
    </w:rPr>
  </w:style>
  <w:style w:type="paragraph" w:styleId="Kop1">
    <w:name w:val="heading 1"/>
    <w:basedOn w:val="Standaard"/>
    <w:next w:val="Standaard"/>
    <w:qFormat/>
    <w:rsid w:val="00003522"/>
    <w:pPr>
      <w:keepNext/>
      <w:jc w:val="center"/>
      <w:outlineLvl w:val="0"/>
    </w:pPr>
    <w:rPr>
      <w:rFonts w:ascii="Mistral" w:hAnsi="Mistral" w:cs="Mistral"/>
      <w:sz w:val="96"/>
    </w:rPr>
  </w:style>
  <w:style w:type="paragraph" w:styleId="Kop2">
    <w:name w:val="heading 2"/>
    <w:basedOn w:val="Standaard"/>
    <w:next w:val="Standaard"/>
    <w:qFormat/>
    <w:rsid w:val="00003522"/>
    <w:pPr>
      <w:keepNext/>
      <w:outlineLvl w:val="1"/>
    </w:pPr>
    <w:rPr>
      <w:rFonts w:ascii="Helvetica" w:hAnsi="Helvetica"/>
      <w:b/>
      <w:bCs/>
      <w:szCs w:val="28"/>
      <w:u w:val="single"/>
    </w:rPr>
  </w:style>
  <w:style w:type="paragraph" w:styleId="Kop3">
    <w:name w:val="heading 3"/>
    <w:basedOn w:val="Standaard"/>
    <w:next w:val="Standaard"/>
    <w:qFormat/>
    <w:rsid w:val="00003522"/>
    <w:pPr>
      <w:keepNext/>
      <w:numPr>
        <w:numId w:val="2"/>
      </w:numPr>
      <w:spacing w:before="240" w:after="120"/>
      <w:outlineLvl w:val="2"/>
    </w:pPr>
    <w:rPr>
      <w:rFonts w:ascii="Helvetica" w:hAnsi="Helvetica"/>
      <w:b/>
      <w:bCs/>
      <w:sz w:val="26"/>
      <w:szCs w:val="26"/>
      <w:u w:val="single"/>
    </w:rPr>
  </w:style>
  <w:style w:type="paragraph" w:styleId="Kop4">
    <w:name w:val="heading 4"/>
    <w:basedOn w:val="Standaard"/>
    <w:next w:val="Standaard"/>
    <w:qFormat/>
    <w:rsid w:val="00003522"/>
    <w:pPr>
      <w:keepNext/>
      <w:outlineLvl w:val="3"/>
    </w:pPr>
    <w:rPr>
      <w:rFonts w:ascii="Mistral" w:hAnsi="Mistral"/>
      <w:sz w:val="32"/>
    </w:rPr>
  </w:style>
  <w:style w:type="paragraph" w:styleId="Kop5">
    <w:name w:val="heading 5"/>
    <w:basedOn w:val="Standaard"/>
    <w:next w:val="Standaard"/>
    <w:qFormat/>
    <w:rsid w:val="00003522"/>
    <w:pPr>
      <w:keepNext/>
      <w:ind w:left="855"/>
      <w:outlineLvl w:val="4"/>
    </w:pPr>
    <w:rPr>
      <w:i/>
      <w:iCs/>
    </w:rPr>
  </w:style>
  <w:style w:type="paragraph" w:styleId="Kop6">
    <w:name w:val="heading 6"/>
    <w:basedOn w:val="Standaard"/>
    <w:next w:val="Standaard"/>
    <w:qFormat/>
    <w:rsid w:val="00003522"/>
    <w:pPr>
      <w:keepNext/>
      <w:spacing w:after="120"/>
      <w:ind w:left="856"/>
      <w:outlineLvl w:val="5"/>
    </w:pPr>
    <w:rPr>
      <w:i/>
      <w:iCs/>
    </w:rPr>
  </w:style>
  <w:style w:type="paragraph" w:styleId="Kop7">
    <w:name w:val="heading 7"/>
    <w:basedOn w:val="Standaard"/>
    <w:next w:val="Standaard"/>
    <w:qFormat/>
    <w:rsid w:val="00003522"/>
    <w:pPr>
      <w:keepNext/>
      <w:pBdr>
        <w:top w:val="single" w:sz="4" w:space="1" w:color="000000"/>
        <w:left w:val="single" w:sz="4" w:space="4" w:color="000000"/>
        <w:bottom w:val="single" w:sz="4" w:space="1" w:color="000000"/>
        <w:right w:val="single" w:sz="4" w:space="4" w:color="000000"/>
      </w:pBdr>
      <w:jc w:val="center"/>
      <w:outlineLvl w:val="6"/>
    </w:pPr>
    <w:rPr>
      <w:b/>
      <w:bCs/>
      <w:sz w:val="24"/>
    </w:rPr>
  </w:style>
  <w:style w:type="paragraph" w:styleId="Kop8">
    <w:name w:val="heading 8"/>
    <w:basedOn w:val="Standaard"/>
    <w:next w:val="Standaard"/>
    <w:qFormat/>
    <w:rsid w:val="00003522"/>
    <w:pPr>
      <w:keepNext/>
      <w:ind w:left="855"/>
      <w:outlineLvl w:val="7"/>
    </w:pPr>
    <w:rPr>
      <w:i/>
      <w:iCs/>
      <w:sz w:val="24"/>
    </w:rPr>
  </w:style>
  <w:style w:type="paragraph" w:styleId="Kop9">
    <w:name w:val="heading 9"/>
    <w:basedOn w:val="Standaard"/>
    <w:next w:val="Standaard"/>
    <w:qFormat/>
    <w:rsid w:val="00003522"/>
    <w:pPr>
      <w:keepNext/>
      <w:tabs>
        <w:tab w:val="left" w:pos="1995"/>
      </w:tabs>
      <w:outlineLvl w:val="8"/>
    </w:pPr>
    <w:rPr>
      <w:b/>
      <w:bC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sid w:val="00003522"/>
    <w:rPr>
      <w:rFonts w:ascii="Wingdings" w:hAnsi="Wingdings" w:cs="Wingdings" w:hint="default"/>
      <w:sz w:val="16"/>
    </w:rPr>
  </w:style>
  <w:style w:type="character" w:customStyle="1" w:styleId="WW8Num1z1">
    <w:name w:val="WW8Num1z1"/>
    <w:rsid w:val="00003522"/>
    <w:rPr>
      <w:rFonts w:ascii="Symbol" w:hAnsi="Symbol" w:cs="Symbol" w:hint="default"/>
    </w:rPr>
  </w:style>
  <w:style w:type="character" w:customStyle="1" w:styleId="WW8Num1z2">
    <w:name w:val="WW8Num1z2"/>
    <w:rsid w:val="00003522"/>
    <w:rPr>
      <w:rFonts w:ascii="Wingdings" w:hAnsi="Wingdings" w:cs="Wingdings" w:hint="default"/>
    </w:rPr>
  </w:style>
  <w:style w:type="character" w:customStyle="1" w:styleId="WW8Num1z3">
    <w:name w:val="WW8Num1z3"/>
    <w:rsid w:val="00003522"/>
  </w:style>
  <w:style w:type="character" w:customStyle="1" w:styleId="WW8Num1z4">
    <w:name w:val="WW8Num1z4"/>
    <w:rsid w:val="00003522"/>
    <w:rPr>
      <w:rFonts w:ascii="Courier New" w:hAnsi="Courier New" w:cs="Courier New" w:hint="default"/>
    </w:rPr>
  </w:style>
  <w:style w:type="character" w:customStyle="1" w:styleId="WW8Num1z5">
    <w:name w:val="WW8Num1z5"/>
    <w:rsid w:val="00003522"/>
  </w:style>
  <w:style w:type="character" w:customStyle="1" w:styleId="WW8Num1z6">
    <w:name w:val="WW8Num1z6"/>
    <w:rsid w:val="00003522"/>
  </w:style>
  <w:style w:type="character" w:customStyle="1" w:styleId="WW8Num1z7">
    <w:name w:val="WW8Num1z7"/>
    <w:rsid w:val="00003522"/>
  </w:style>
  <w:style w:type="character" w:customStyle="1" w:styleId="WW8Num1z8">
    <w:name w:val="WW8Num1z8"/>
    <w:rsid w:val="00003522"/>
  </w:style>
  <w:style w:type="character" w:customStyle="1" w:styleId="WW8Num2z0">
    <w:name w:val="WW8Num2z0"/>
    <w:rsid w:val="00003522"/>
    <w:rPr>
      <w:rFonts w:hint="default"/>
    </w:rPr>
  </w:style>
  <w:style w:type="character" w:customStyle="1" w:styleId="WW8Num3z0">
    <w:name w:val="WW8Num3z0"/>
    <w:rsid w:val="00003522"/>
    <w:rPr>
      <w:rFonts w:ascii="Symbol" w:hAnsi="Symbol" w:cs="Symbol" w:hint="default"/>
      <w:lang w:val="nl-BE"/>
    </w:rPr>
  </w:style>
  <w:style w:type="character" w:customStyle="1" w:styleId="WW8Num4z0">
    <w:name w:val="WW8Num4z0"/>
    <w:rsid w:val="00003522"/>
  </w:style>
  <w:style w:type="character" w:customStyle="1" w:styleId="WW8Num2z1">
    <w:name w:val="WW8Num2z1"/>
    <w:rsid w:val="00003522"/>
  </w:style>
  <w:style w:type="character" w:customStyle="1" w:styleId="WW8Num2z2">
    <w:name w:val="WW8Num2z2"/>
    <w:rsid w:val="00003522"/>
  </w:style>
  <w:style w:type="character" w:customStyle="1" w:styleId="WW8Num2z3">
    <w:name w:val="WW8Num2z3"/>
    <w:rsid w:val="00003522"/>
  </w:style>
  <w:style w:type="character" w:customStyle="1" w:styleId="WW8Num2z4">
    <w:name w:val="WW8Num2z4"/>
    <w:rsid w:val="00003522"/>
  </w:style>
  <w:style w:type="character" w:customStyle="1" w:styleId="WW8Num2z5">
    <w:name w:val="WW8Num2z5"/>
    <w:rsid w:val="00003522"/>
  </w:style>
  <w:style w:type="character" w:customStyle="1" w:styleId="WW8Num2z6">
    <w:name w:val="WW8Num2z6"/>
    <w:rsid w:val="00003522"/>
  </w:style>
  <w:style w:type="character" w:customStyle="1" w:styleId="WW8Num2z7">
    <w:name w:val="WW8Num2z7"/>
    <w:rsid w:val="00003522"/>
  </w:style>
  <w:style w:type="character" w:customStyle="1" w:styleId="WW8Num2z8">
    <w:name w:val="WW8Num2z8"/>
    <w:rsid w:val="00003522"/>
  </w:style>
  <w:style w:type="character" w:customStyle="1" w:styleId="WW8Num3z1">
    <w:name w:val="WW8Num3z1"/>
    <w:rsid w:val="00003522"/>
    <w:rPr>
      <w:rFonts w:ascii="Courier New" w:hAnsi="Courier New" w:cs="Courier New" w:hint="default"/>
    </w:rPr>
  </w:style>
  <w:style w:type="character" w:customStyle="1" w:styleId="WW8Num3z2">
    <w:name w:val="WW8Num3z2"/>
    <w:rsid w:val="00003522"/>
    <w:rPr>
      <w:rFonts w:ascii="Wingdings" w:hAnsi="Wingdings" w:cs="Wingdings" w:hint="default"/>
    </w:rPr>
  </w:style>
  <w:style w:type="character" w:customStyle="1" w:styleId="WW8Num4z1">
    <w:name w:val="WW8Num4z1"/>
    <w:rsid w:val="00003522"/>
  </w:style>
  <w:style w:type="character" w:customStyle="1" w:styleId="WW8Num4z2">
    <w:name w:val="WW8Num4z2"/>
    <w:rsid w:val="00003522"/>
  </w:style>
  <w:style w:type="character" w:customStyle="1" w:styleId="WW8Num4z3">
    <w:name w:val="WW8Num4z3"/>
    <w:rsid w:val="00003522"/>
  </w:style>
  <w:style w:type="character" w:customStyle="1" w:styleId="WW8Num4z4">
    <w:name w:val="WW8Num4z4"/>
    <w:rsid w:val="00003522"/>
  </w:style>
  <w:style w:type="character" w:customStyle="1" w:styleId="WW8Num4z5">
    <w:name w:val="WW8Num4z5"/>
    <w:rsid w:val="00003522"/>
  </w:style>
  <w:style w:type="character" w:customStyle="1" w:styleId="WW8Num4z6">
    <w:name w:val="WW8Num4z6"/>
    <w:rsid w:val="00003522"/>
  </w:style>
  <w:style w:type="character" w:customStyle="1" w:styleId="WW8Num4z7">
    <w:name w:val="WW8Num4z7"/>
    <w:rsid w:val="00003522"/>
  </w:style>
  <w:style w:type="character" w:customStyle="1" w:styleId="WW8Num4z8">
    <w:name w:val="WW8Num4z8"/>
    <w:rsid w:val="00003522"/>
  </w:style>
  <w:style w:type="character" w:customStyle="1" w:styleId="WW8Num5z0">
    <w:name w:val="WW8Num5z0"/>
    <w:rsid w:val="00003522"/>
  </w:style>
  <w:style w:type="character" w:customStyle="1" w:styleId="WW8Num5z1">
    <w:name w:val="WW8Num5z1"/>
    <w:rsid w:val="00003522"/>
  </w:style>
  <w:style w:type="character" w:customStyle="1" w:styleId="WW8Num5z2">
    <w:name w:val="WW8Num5z2"/>
    <w:rsid w:val="00003522"/>
  </w:style>
  <w:style w:type="character" w:customStyle="1" w:styleId="WW8Num5z3">
    <w:name w:val="WW8Num5z3"/>
    <w:rsid w:val="00003522"/>
  </w:style>
  <w:style w:type="character" w:customStyle="1" w:styleId="WW8Num5z4">
    <w:name w:val="WW8Num5z4"/>
    <w:rsid w:val="00003522"/>
  </w:style>
  <w:style w:type="character" w:customStyle="1" w:styleId="WW8Num5z5">
    <w:name w:val="WW8Num5z5"/>
    <w:rsid w:val="00003522"/>
  </w:style>
  <w:style w:type="character" w:customStyle="1" w:styleId="WW8Num5z6">
    <w:name w:val="WW8Num5z6"/>
    <w:rsid w:val="00003522"/>
  </w:style>
  <w:style w:type="character" w:customStyle="1" w:styleId="WW8Num5z7">
    <w:name w:val="WW8Num5z7"/>
    <w:rsid w:val="00003522"/>
  </w:style>
  <w:style w:type="character" w:customStyle="1" w:styleId="WW8Num5z8">
    <w:name w:val="WW8Num5z8"/>
    <w:rsid w:val="00003522"/>
  </w:style>
  <w:style w:type="character" w:customStyle="1" w:styleId="WW8Num6z0">
    <w:name w:val="WW8Num6z0"/>
    <w:rsid w:val="00003522"/>
    <w:rPr>
      <w:rFonts w:ascii="Symbol" w:hAnsi="Symbol" w:cs="Symbol" w:hint="default"/>
      <w:sz w:val="22"/>
    </w:rPr>
  </w:style>
  <w:style w:type="character" w:customStyle="1" w:styleId="WW8Num6z1">
    <w:name w:val="WW8Num6z1"/>
    <w:rsid w:val="00003522"/>
    <w:rPr>
      <w:rFonts w:ascii="Times New Roman" w:eastAsia="Times New Roman" w:hAnsi="Times New Roman" w:cs="Times New Roman" w:hint="default"/>
    </w:rPr>
  </w:style>
  <w:style w:type="character" w:customStyle="1" w:styleId="WW8Num6z2">
    <w:name w:val="WW8Num6z2"/>
    <w:rsid w:val="00003522"/>
    <w:rPr>
      <w:rFonts w:ascii="Wingdings" w:hAnsi="Wingdings" w:cs="Wingdings" w:hint="default"/>
    </w:rPr>
  </w:style>
  <w:style w:type="character" w:customStyle="1" w:styleId="WW8Num6z3">
    <w:name w:val="WW8Num6z3"/>
    <w:rsid w:val="00003522"/>
    <w:rPr>
      <w:rFonts w:ascii="Symbol" w:hAnsi="Symbol" w:cs="Symbol" w:hint="default"/>
    </w:rPr>
  </w:style>
  <w:style w:type="character" w:customStyle="1" w:styleId="WW8Num6z4">
    <w:name w:val="WW8Num6z4"/>
    <w:rsid w:val="00003522"/>
    <w:rPr>
      <w:rFonts w:ascii="Courier New" w:hAnsi="Courier New" w:cs="Courier New" w:hint="default"/>
    </w:rPr>
  </w:style>
  <w:style w:type="character" w:customStyle="1" w:styleId="WW8Num7z0">
    <w:name w:val="WW8Num7z0"/>
    <w:rsid w:val="00003522"/>
    <w:rPr>
      <w:rFonts w:ascii="Symbol" w:hAnsi="Symbol" w:cs="Symbol" w:hint="default"/>
      <w:sz w:val="22"/>
    </w:rPr>
  </w:style>
  <w:style w:type="character" w:customStyle="1" w:styleId="WW8Num7z1">
    <w:name w:val="WW8Num7z1"/>
    <w:rsid w:val="00003522"/>
    <w:rPr>
      <w:rFonts w:ascii="Courier New" w:hAnsi="Courier New" w:cs="Courier New" w:hint="default"/>
    </w:rPr>
  </w:style>
  <w:style w:type="character" w:customStyle="1" w:styleId="WW8Num7z2">
    <w:name w:val="WW8Num7z2"/>
    <w:rsid w:val="00003522"/>
    <w:rPr>
      <w:rFonts w:ascii="Wingdings" w:hAnsi="Wingdings" w:cs="Wingdings" w:hint="default"/>
    </w:rPr>
  </w:style>
  <w:style w:type="character" w:customStyle="1" w:styleId="WW8Num7z3">
    <w:name w:val="WW8Num7z3"/>
    <w:rsid w:val="00003522"/>
    <w:rPr>
      <w:rFonts w:ascii="Symbol" w:hAnsi="Symbol" w:cs="Symbol" w:hint="default"/>
    </w:rPr>
  </w:style>
  <w:style w:type="character" w:customStyle="1" w:styleId="WW8Num8z0">
    <w:name w:val="WW8Num8z0"/>
    <w:rsid w:val="00003522"/>
    <w:rPr>
      <w:rFonts w:ascii="Symbol" w:hAnsi="Symbol" w:cs="Symbol" w:hint="default"/>
    </w:rPr>
  </w:style>
  <w:style w:type="character" w:customStyle="1" w:styleId="WW8Num8z1">
    <w:name w:val="WW8Num8z1"/>
    <w:rsid w:val="00003522"/>
    <w:rPr>
      <w:rFonts w:ascii="Courier New" w:hAnsi="Courier New" w:cs="Courier New" w:hint="default"/>
    </w:rPr>
  </w:style>
  <w:style w:type="character" w:customStyle="1" w:styleId="WW8Num8z2">
    <w:name w:val="WW8Num8z2"/>
    <w:rsid w:val="00003522"/>
    <w:rPr>
      <w:rFonts w:ascii="Wingdings" w:hAnsi="Wingdings" w:cs="Wingdings" w:hint="default"/>
    </w:rPr>
  </w:style>
  <w:style w:type="character" w:customStyle="1" w:styleId="WW8Num9z0">
    <w:name w:val="WW8Num9z0"/>
    <w:rsid w:val="00003522"/>
    <w:rPr>
      <w:rFonts w:ascii="Symbol" w:hAnsi="Symbol" w:cs="Symbol" w:hint="default"/>
      <w:sz w:val="22"/>
    </w:rPr>
  </w:style>
  <w:style w:type="character" w:customStyle="1" w:styleId="WW8Num9z1">
    <w:name w:val="WW8Num9z1"/>
    <w:rsid w:val="00003522"/>
    <w:rPr>
      <w:rFonts w:ascii="Courier New" w:hAnsi="Courier New" w:cs="Courier New" w:hint="default"/>
    </w:rPr>
  </w:style>
  <w:style w:type="character" w:customStyle="1" w:styleId="WW8Num9z2">
    <w:name w:val="WW8Num9z2"/>
    <w:rsid w:val="00003522"/>
    <w:rPr>
      <w:rFonts w:ascii="Wingdings" w:hAnsi="Wingdings" w:cs="Wingdings" w:hint="default"/>
    </w:rPr>
  </w:style>
  <w:style w:type="character" w:customStyle="1" w:styleId="WW8Num9z3">
    <w:name w:val="WW8Num9z3"/>
    <w:rsid w:val="00003522"/>
    <w:rPr>
      <w:rFonts w:ascii="Symbol" w:hAnsi="Symbol" w:cs="Symbol" w:hint="default"/>
    </w:rPr>
  </w:style>
  <w:style w:type="character" w:customStyle="1" w:styleId="WW8Num10z0">
    <w:name w:val="WW8Num10z0"/>
    <w:rsid w:val="00003522"/>
    <w:rPr>
      <w:rFonts w:ascii="Wingdings" w:hAnsi="Wingdings" w:cs="Wingdings" w:hint="default"/>
      <w:sz w:val="16"/>
    </w:rPr>
  </w:style>
  <w:style w:type="character" w:customStyle="1" w:styleId="WW8Num10z1">
    <w:name w:val="WW8Num10z1"/>
    <w:rsid w:val="00003522"/>
    <w:rPr>
      <w:rFonts w:ascii="Courier New" w:hAnsi="Courier New" w:cs="Courier New" w:hint="default"/>
    </w:rPr>
  </w:style>
  <w:style w:type="character" w:customStyle="1" w:styleId="WW8Num10z2">
    <w:name w:val="WW8Num10z2"/>
    <w:rsid w:val="00003522"/>
    <w:rPr>
      <w:rFonts w:ascii="Wingdings" w:hAnsi="Wingdings" w:cs="Wingdings" w:hint="default"/>
    </w:rPr>
  </w:style>
  <w:style w:type="character" w:customStyle="1" w:styleId="WW8Num10z3">
    <w:name w:val="WW8Num10z3"/>
    <w:rsid w:val="00003522"/>
    <w:rPr>
      <w:rFonts w:ascii="Symbol" w:hAnsi="Symbol" w:cs="Symbol" w:hint="default"/>
    </w:rPr>
  </w:style>
  <w:style w:type="character" w:customStyle="1" w:styleId="WW8Num11z0">
    <w:name w:val="WW8Num11z0"/>
    <w:rsid w:val="00003522"/>
    <w:rPr>
      <w:rFonts w:ascii="WP IconicSymbolsA" w:hAnsi="WP IconicSymbolsA" w:cs="WP IconicSymbolsA" w:hint="default"/>
      <w:caps w:val="0"/>
      <w:smallCaps w:val="0"/>
      <w:strike w:val="0"/>
      <w:dstrike w:val="0"/>
      <w:vanish w:val="0"/>
      <w:position w:val="0"/>
      <w:sz w:val="22"/>
      <w:vertAlign w:val="baseline"/>
    </w:rPr>
  </w:style>
  <w:style w:type="character" w:customStyle="1" w:styleId="WW8Num11z1">
    <w:name w:val="WW8Num11z1"/>
    <w:rsid w:val="00003522"/>
    <w:rPr>
      <w:rFonts w:ascii="Wingdings" w:hAnsi="Wingdings" w:cs="Wingdings" w:hint="default"/>
      <w:sz w:val="16"/>
    </w:rPr>
  </w:style>
  <w:style w:type="character" w:customStyle="1" w:styleId="WW8Num11z2">
    <w:name w:val="WW8Num11z2"/>
    <w:rsid w:val="00003522"/>
    <w:rPr>
      <w:rFonts w:ascii="Wingdings" w:hAnsi="Wingdings" w:cs="Wingdings" w:hint="default"/>
    </w:rPr>
  </w:style>
  <w:style w:type="character" w:customStyle="1" w:styleId="WW8Num11z3">
    <w:name w:val="WW8Num11z3"/>
    <w:rsid w:val="00003522"/>
    <w:rPr>
      <w:rFonts w:ascii="Symbol" w:hAnsi="Symbol" w:cs="Symbol" w:hint="default"/>
    </w:rPr>
  </w:style>
  <w:style w:type="character" w:customStyle="1" w:styleId="WW8Num11z4">
    <w:name w:val="WW8Num11z4"/>
    <w:rsid w:val="00003522"/>
    <w:rPr>
      <w:rFonts w:ascii="Courier New" w:hAnsi="Courier New" w:cs="Courier New" w:hint="default"/>
    </w:rPr>
  </w:style>
  <w:style w:type="character" w:customStyle="1" w:styleId="WW8Num12z0">
    <w:name w:val="WW8Num12z0"/>
    <w:rsid w:val="00003522"/>
    <w:rPr>
      <w:rFonts w:ascii="Wingdings" w:hAnsi="Wingdings" w:cs="Wingdings" w:hint="default"/>
      <w:sz w:val="16"/>
    </w:rPr>
  </w:style>
  <w:style w:type="character" w:customStyle="1" w:styleId="WW8Num12z1">
    <w:name w:val="WW8Num12z1"/>
    <w:rsid w:val="00003522"/>
    <w:rPr>
      <w:rFonts w:ascii="Courier New" w:hAnsi="Courier New" w:cs="Courier New" w:hint="default"/>
    </w:rPr>
  </w:style>
  <w:style w:type="character" w:customStyle="1" w:styleId="WW8Num12z2">
    <w:name w:val="WW8Num12z2"/>
    <w:rsid w:val="00003522"/>
    <w:rPr>
      <w:rFonts w:ascii="Wingdings" w:hAnsi="Wingdings" w:cs="Wingdings" w:hint="default"/>
    </w:rPr>
  </w:style>
  <w:style w:type="character" w:customStyle="1" w:styleId="WW8Num12z3">
    <w:name w:val="WW8Num12z3"/>
    <w:rsid w:val="00003522"/>
    <w:rPr>
      <w:rFonts w:ascii="Symbol" w:hAnsi="Symbol" w:cs="Symbol" w:hint="default"/>
    </w:rPr>
  </w:style>
  <w:style w:type="character" w:customStyle="1" w:styleId="WW8Num13z0">
    <w:name w:val="WW8Num13z0"/>
    <w:rsid w:val="00003522"/>
  </w:style>
  <w:style w:type="character" w:customStyle="1" w:styleId="WW8Num13z1">
    <w:name w:val="WW8Num13z1"/>
    <w:rsid w:val="00003522"/>
  </w:style>
  <w:style w:type="character" w:customStyle="1" w:styleId="WW8Num13z2">
    <w:name w:val="WW8Num13z2"/>
    <w:rsid w:val="00003522"/>
  </w:style>
  <w:style w:type="character" w:customStyle="1" w:styleId="WW8Num13z3">
    <w:name w:val="WW8Num13z3"/>
    <w:rsid w:val="00003522"/>
  </w:style>
  <w:style w:type="character" w:customStyle="1" w:styleId="WW8Num13z4">
    <w:name w:val="WW8Num13z4"/>
    <w:rsid w:val="00003522"/>
  </w:style>
  <w:style w:type="character" w:customStyle="1" w:styleId="WW8Num13z5">
    <w:name w:val="WW8Num13z5"/>
    <w:rsid w:val="00003522"/>
  </w:style>
  <w:style w:type="character" w:customStyle="1" w:styleId="WW8Num13z6">
    <w:name w:val="WW8Num13z6"/>
    <w:rsid w:val="00003522"/>
  </w:style>
  <w:style w:type="character" w:customStyle="1" w:styleId="WW8Num13z7">
    <w:name w:val="WW8Num13z7"/>
    <w:rsid w:val="00003522"/>
  </w:style>
  <w:style w:type="character" w:customStyle="1" w:styleId="WW8Num13z8">
    <w:name w:val="WW8Num13z8"/>
    <w:rsid w:val="00003522"/>
  </w:style>
  <w:style w:type="character" w:customStyle="1" w:styleId="WW8Num14z0">
    <w:name w:val="WW8Num14z0"/>
    <w:rsid w:val="00003522"/>
    <w:rPr>
      <w:rFonts w:ascii="Wingdings" w:hAnsi="Wingdings" w:cs="Wingdings" w:hint="default"/>
      <w:sz w:val="16"/>
    </w:rPr>
  </w:style>
  <w:style w:type="character" w:customStyle="1" w:styleId="WW8Num14z1">
    <w:name w:val="WW8Num14z1"/>
    <w:rsid w:val="00003522"/>
    <w:rPr>
      <w:rFonts w:ascii="Courier New" w:hAnsi="Courier New" w:cs="Courier New" w:hint="default"/>
    </w:rPr>
  </w:style>
  <w:style w:type="character" w:customStyle="1" w:styleId="WW8Num14z2">
    <w:name w:val="WW8Num14z2"/>
    <w:rsid w:val="00003522"/>
    <w:rPr>
      <w:rFonts w:ascii="Wingdings" w:hAnsi="Wingdings" w:cs="Wingdings" w:hint="default"/>
    </w:rPr>
  </w:style>
  <w:style w:type="character" w:customStyle="1" w:styleId="WW8Num14z3">
    <w:name w:val="WW8Num14z3"/>
    <w:rsid w:val="00003522"/>
    <w:rPr>
      <w:rFonts w:ascii="Symbol" w:hAnsi="Symbol" w:cs="Symbol" w:hint="default"/>
    </w:rPr>
  </w:style>
  <w:style w:type="character" w:customStyle="1" w:styleId="WW8Num15z0">
    <w:name w:val="WW8Num15z0"/>
    <w:rsid w:val="00003522"/>
    <w:rPr>
      <w:rFonts w:ascii="Symbol" w:hAnsi="Symbol" w:cs="Symbol" w:hint="default"/>
    </w:rPr>
  </w:style>
  <w:style w:type="character" w:customStyle="1" w:styleId="WW8Num15z1">
    <w:name w:val="WW8Num15z1"/>
    <w:rsid w:val="00003522"/>
    <w:rPr>
      <w:rFonts w:ascii="Courier New" w:hAnsi="Courier New" w:cs="Courier New" w:hint="default"/>
    </w:rPr>
  </w:style>
  <w:style w:type="character" w:customStyle="1" w:styleId="WW8Num15z2">
    <w:name w:val="WW8Num15z2"/>
    <w:rsid w:val="00003522"/>
    <w:rPr>
      <w:rFonts w:ascii="Wingdings" w:hAnsi="Wingdings" w:cs="Wingdings" w:hint="default"/>
    </w:rPr>
  </w:style>
  <w:style w:type="character" w:customStyle="1" w:styleId="WW8Num16z0">
    <w:name w:val="WW8Num16z0"/>
    <w:rsid w:val="00003522"/>
    <w:rPr>
      <w:rFonts w:ascii="Symbol" w:hAnsi="Symbol" w:cs="Symbol" w:hint="default"/>
    </w:rPr>
  </w:style>
  <w:style w:type="character" w:customStyle="1" w:styleId="WW8Num16z1">
    <w:name w:val="WW8Num16z1"/>
    <w:rsid w:val="00003522"/>
    <w:rPr>
      <w:rFonts w:ascii="Courier New" w:hAnsi="Courier New" w:cs="Courier New" w:hint="default"/>
    </w:rPr>
  </w:style>
  <w:style w:type="character" w:customStyle="1" w:styleId="WW8Num16z2">
    <w:name w:val="WW8Num16z2"/>
    <w:rsid w:val="00003522"/>
    <w:rPr>
      <w:rFonts w:ascii="Wingdings" w:hAnsi="Wingdings" w:cs="Wingdings" w:hint="default"/>
    </w:rPr>
  </w:style>
  <w:style w:type="character" w:customStyle="1" w:styleId="WW8Num17z0">
    <w:name w:val="WW8Num17z0"/>
    <w:rsid w:val="00003522"/>
    <w:rPr>
      <w:rFonts w:ascii="Symbol" w:hAnsi="Symbol" w:cs="Symbol" w:hint="default"/>
    </w:rPr>
  </w:style>
  <w:style w:type="character" w:customStyle="1" w:styleId="WW8Num17z1">
    <w:name w:val="WW8Num17z1"/>
    <w:rsid w:val="00003522"/>
    <w:rPr>
      <w:rFonts w:ascii="Courier New" w:hAnsi="Courier New" w:cs="Courier New" w:hint="default"/>
    </w:rPr>
  </w:style>
  <w:style w:type="character" w:customStyle="1" w:styleId="WW8Num17z2">
    <w:name w:val="WW8Num17z2"/>
    <w:rsid w:val="00003522"/>
    <w:rPr>
      <w:rFonts w:ascii="Wingdings" w:hAnsi="Wingdings" w:cs="Wingdings" w:hint="default"/>
    </w:rPr>
  </w:style>
  <w:style w:type="character" w:customStyle="1" w:styleId="WW8Num18z0">
    <w:name w:val="WW8Num18z0"/>
    <w:rsid w:val="00003522"/>
    <w:rPr>
      <w:rFonts w:ascii="Symbol" w:hAnsi="Symbol" w:cs="Symbol" w:hint="default"/>
      <w:sz w:val="22"/>
    </w:rPr>
  </w:style>
  <w:style w:type="character" w:customStyle="1" w:styleId="WW8Num18z1">
    <w:name w:val="WW8Num18z1"/>
    <w:rsid w:val="00003522"/>
    <w:rPr>
      <w:rFonts w:ascii="Courier New" w:hAnsi="Courier New" w:cs="Courier New" w:hint="default"/>
    </w:rPr>
  </w:style>
  <w:style w:type="character" w:customStyle="1" w:styleId="WW8Num18z2">
    <w:name w:val="WW8Num18z2"/>
    <w:rsid w:val="00003522"/>
    <w:rPr>
      <w:rFonts w:ascii="Wingdings" w:hAnsi="Wingdings" w:cs="Wingdings" w:hint="default"/>
    </w:rPr>
  </w:style>
  <w:style w:type="character" w:customStyle="1" w:styleId="WW8Num18z3">
    <w:name w:val="WW8Num18z3"/>
    <w:rsid w:val="00003522"/>
    <w:rPr>
      <w:rFonts w:ascii="Symbol" w:hAnsi="Symbol" w:cs="Symbol" w:hint="default"/>
    </w:rPr>
  </w:style>
  <w:style w:type="character" w:customStyle="1" w:styleId="WW8Num19z0">
    <w:name w:val="WW8Num19z0"/>
    <w:rsid w:val="00003522"/>
    <w:rPr>
      <w:rFonts w:ascii="Wingdings" w:hAnsi="Wingdings" w:cs="Wingdings" w:hint="default"/>
      <w:color w:val="auto"/>
      <w:sz w:val="16"/>
      <w:szCs w:val="22"/>
      <w:lang w:val="nl-BE"/>
    </w:rPr>
  </w:style>
  <w:style w:type="character" w:customStyle="1" w:styleId="WW8Num19z1">
    <w:name w:val="WW8Num19z1"/>
    <w:rsid w:val="00003522"/>
  </w:style>
  <w:style w:type="character" w:customStyle="1" w:styleId="WW8Num19z2">
    <w:name w:val="WW8Num19z2"/>
    <w:rsid w:val="00003522"/>
    <w:rPr>
      <w:rFonts w:ascii="Wingdings" w:hAnsi="Wingdings" w:cs="Wingdings" w:hint="default"/>
    </w:rPr>
  </w:style>
  <w:style w:type="character" w:customStyle="1" w:styleId="WW8Num19z3">
    <w:name w:val="WW8Num19z3"/>
    <w:rsid w:val="00003522"/>
    <w:rPr>
      <w:rFonts w:ascii="Symbol" w:hAnsi="Symbol" w:cs="Symbol" w:hint="default"/>
    </w:rPr>
  </w:style>
  <w:style w:type="character" w:customStyle="1" w:styleId="WW8Num19z4">
    <w:name w:val="WW8Num19z4"/>
    <w:rsid w:val="00003522"/>
    <w:rPr>
      <w:rFonts w:ascii="Courier New" w:hAnsi="Courier New" w:cs="Courier New" w:hint="default"/>
    </w:rPr>
  </w:style>
  <w:style w:type="character" w:customStyle="1" w:styleId="WW8Num20z0">
    <w:name w:val="WW8Num20z0"/>
    <w:rsid w:val="00003522"/>
    <w:rPr>
      <w:rFonts w:ascii="Symbol" w:hAnsi="Symbol" w:cs="Symbol" w:hint="default"/>
    </w:rPr>
  </w:style>
  <w:style w:type="character" w:customStyle="1" w:styleId="WW8Num20z1">
    <w:name w:val="WW8Num20z1"/>
    <w:rsid w:val="00003522"/>
    <w:rPr>
      <w:rFonts w:ascii="Courier New" w:hAnsi="Courier New" w:cs="Courier New" w:hint="default"/>
    </w:rPr>
  </w:style>
  <w:style w:type="character" w:customStyle="1" w:styleId="WW8Num20z2">
    <w:name w:val="WW8Num20z2"/>
    <w:rsid w:val="00003522"/>
    <w:rPr>
      <w:rFonts w:ascii="Wingdings" w:hAnsi="Wingdings" w:cs="Wingdings" w:hint="default"/>
    </w:rPr>
  </w:style>
  <w:style w:type="character" w:customStyle="1" w:styleId="WW8Num21z0">
    <w:name w:val="WW8Num21z0"/>
    <w:rsid w:val="00003522"/>
    <w:rPr>
      <w:rFonts w:ascii="Times New Roman" w:eastAsia="Times New Roman" w:hAnsi="Times New Roman" w:cs="Times New Roman" w:hint="default"/>
    </w:rPr>
  </w:style>
  <w:style w:type="character" w:customStyle="1" w:styleId="WW8Num21z1">
    <w:name w:val="WW8Num21z1"/>
    <w:rsid w:val="00003522"/>
    <w:rPr>
      <w:rFonts w:ascii="Courier New" w:hAnsi="Courier New" w:cs="Courier New" w:hint="default"/>
    </w:rPr>
  </w:style>
  <w:style w:type="character" w:customStyle="1" w:styleId="WW8Num21z2">
    <w:name w:val="WW8Num21z2"/>
    <w:rsid w:val="00003522"/>
    <w:rPr>
      <w:rFonts w:ascii="Wingdings" w:hAnsi="Wingdings" w:cs="Wingdings" w:hint="default"/>
    </w:rPr>
  </w:style>
  <w:style w:type="character" w:customStyle="1" w:styleId="WW8Num21z3">
    <w:name w:val="WW8Num21z3"/>
    <w:rsid w:val="00003522"/>
    <w:rPr>
      <w:rFonts w:ascii="Symbol" w:hAnsi="Symbol" w:cs="Symbol" w:hint="default"/>
    </w:rPr>
  </w:style>
  <w:style w:type="character" w:customStyle="1" w:styleId="Standaardalinea-lettertype1">
    <w:name w:val="Standaardalinea-lettertype1"/>
    <w:rsid w:val="00003522"/>
  </w:style>
  <w:style w:type="character" w:styleId="Paginanummer">
    <w:name w:val="page number"/>
    <w:basedOn w:val="Standaardalinea-lettertype1"/>
    <w:rsid w:val="00003522"/>
  </w:style>
  <w:style w:type="character" w:customStyle="1" w:styleId="BallontekstChar">
    <w:name w:val="Ballontekst Char"/>
    <w:rsid w:val="00003522"/>
    <w:rPr>
      <w:rFonts w:ascii="Tahoma" w:hAnsi="Tahoma" w:cs="Tahoma"/>
      <w:sz w:val="16"/>
      <w:szCs w:val="16"/>
      <w:lang w:val="nl-NL"/>
    </w:rPr>
  </w:style>
  <w:style w:type="character" w:customStyle="1" w:styleId="apple-converted-space">
    <w:name w:val="apple-converted-space"/>
    <w:basedOn w:val="Standaardalinea-lettertype1"/>
    <w:rsid w:val="00003522"/>
  </w:style>
  <w:style w:type="character" w:styleId="Hyperlink">
    <w:name w:val="Hyperlink"/>
    <w:rsid w:val="00003522"/>
    <w:rPr>
      <w:color w:val="0000FF"/>
      <w:u w:val="single"/>
    </w:rPr>
  </w:style>
  <w:style w:type="character" w:styleId="Zwaar">
    <w:name w:val="Strong"/>
    <w:qFormat/>
    <w:rsid w:val="00003522"/>
    <w:rPr>
      <w:b/>
      <w:bCs/>
    </w:rPr>
  </w:style>
  <w:style w:type="paragraph" w:customStyle="1" w:styleId="Kop">
    <w:name w:val="Kop"/>
    <w:basedOn w:val="Standaard"/>
    <w:next w:val="Plattetekst"/>
    <w:rsid w:val="00003522"/>
    <w:pPr>
      <w:keepNext/>
      <w:spacing w:before="240" w:after="120"/>
    </w:pPr>
    <w:rPr>
      <w:rFonts w:eastAsia="Microsoft YaHei" w:cs="Lucida Sans"/>
      <w:sz w:val="28"/>
      <w:szCs w:val="28"/>
    </w:rPr>
  </w:style>
  <w:style w:type="paragraph" w:styleId="Plattetekst">
    <w:name w:val="Body Text"/>
    <w:basedOn w:val="Standaard"/>
    <w:rsid w:val="00003522"/>
    <w:rPr>
      <w:rFonts w:ascii="Helvetica" w:hAnsi="Helvetica"/>
      <w:sz w:val="26"/>
    </w:rPr>
  </w:style>
  <w:style w:type="paragraph" w:styleId="Lijst">
    <w:name w:val="List"/>
    <w:basedOn w:val="Plattetekst"/>
    <w:rsid w:val="00003522"/>
    <w:rPr>
      <w:rFonts w:cs="Lucida Sans"/>
    </w:rPr>
  </w:style>
  <w:style w:type="paragraph" w:customStyle="1" w:styleId="Bijschrift1">
    <w:name w:val="Bijschrift1"/>
    <w:basedOn w:val="Standaard"/>
    <w:rsid w:val="00003522"/>
    <w:pPr>
      <w:suppressLineNumbers/>
      <w:spacing w:before="120" w:after="120"/>
    </w:pPr>
    <w:rPr>
      <w:rFonts w:cs="Lucida Sans"/>
      <w:i/>
      <w:iCs/>
      <w:sz w:val="24"/>
    </w:rPr>
  </w:style>
  <w:style w:type="paragraph" w:customStyle="1" w:styleId="Index">
    <w:name w:val="Index"/>
    <w:basedOn w:val="Standaard"/>
    <w:rsid w:val="00003522"/>
    <w:pPr>
      <w:suppressLineNumbers/>
    </w:pPr>
    <w:rPr>
      <w:rFonts w:cs="Lucida Sans"/>
    </w:rPr>
  </w:style>
  <w:style w:type="paragraph" w:styleId="Plattetekstinspringen">
    <w:name w:val="Body Text Indent"/>
    <w:basedOn w:val="Standaard"/>
    <w:rsid w:val="00003522"/>
    <w:pPr>
      <w:tabs>
        <w:tab w:val="left" w:pos="1995"/>
      </w:tabs>
      <w:ind w:left="1996" w:hanging="1996"/>
    </w:pPr>
  </w:style>
  <w:style w:type="paragraph" w:customStyle="1" w:styleId="Plattetekstinspringen21">
    <w:name w:val="Platte tekst inspringen 21"/>
    <w:basedOn w:val="Standaard"/>
    <w:rsid w:val="00003522"/>
    <w:pPr>
      <w:ind w:left="855"/>
    </w:pPr>
  </w:style>
  <w:style w:type="paragraph" w:customStyle="1" w:styleId="Bloktekst1">
    <w:name w:val="Bloktekst1"/>
    <w:basedOn w:val="Standaard"/>
    <w:rsid w:val="00003522"/>
    <w:pPr>
      <w:ind w:left="855" w:right="-108"/>
    </w:pPr>
  </w:style>
  <w:style w:type="paragraph" w:customStyle="1" w:styleId="Plattetekstinspringen31">
    <w:name w:val="Platte tekst inspringen 31"/>
    <w:basedOn w:val="Standaard"/>
    <w:rsid w:val="00003522"/>
    <w:pPr>
      <w:spacing w:after="120"/>
      <w:ind w:left="856"/>
    </w:pPr>
  </w:style>
  <w:style w:type="paragraph" w:styleId="Voettekst">
    <w:name w:val="footer"/>
    <w:basedOn w:val="Standaard"/>
    <w:rsid w:val="00003522"/>
    <w:pPr>
      <w:tabs>
        <w:tab w:val="center" w:pos="4536"/>
        <w:tab w:val="right" w:pos="9072"/>
      </w:tabs>
    </w:pPr>
    <w:rPr>
      <w:rFonts w:ascii="Times New Roman" w:hAnsi="Times New Roman" w:cs="Times New Roman"/>
      <w:sz w:val="24"/>
    </w:rPr>
  </w:style>
  <w:style w:type="paragraph" w:styleId="Koptekst">
    <w:name w:val="header"/>
    <w:basedOn w:val="Standaard"/>
    <w:rsid w:val="00003522"/>
    <w:pPr>
      <w:tabs>
        <w:tab w:val="center" w:pos="4536"/>
        <w:tab w:val="right" w:pos="9072"/>
      </w:tabs>
    </w:pPr>
  </w:style>
  <w:style w:type="paragraph" w:customStyle="1" w:styleId="Plattetekst21">
    <w:name w:val="Platte tekst 21"/>
    <w:basedOn w:val="Standaard"/>
    <w:rsid w:val="00003522"/>
    <w:rPr>
      <w:rFonts w:ascii="Lane - Narrow" w:hAnsi="Lane - Narrow" w:cs="Lane - Narrow"/>
      <w:i/>
      <w:iCs/>
      <w:sz w:val="36"/>
    </w:rPr>
  </w:style>
  <w:style w:type="paragraph" w:customStyle="1" w:styleId="Plattetekst31">
    <w:name w:val="Platte tekst 31"/>
    <w:basedOn w:val="Standaard"/>
    <w:rsid w:val="00003522"/>
    <w:rPr>
      <w:rFonts w:ascii="Lane - Narrow" w:hAnsi="Lane - Narrow" w:cs="Lane - Narrow"/>
      <w:i/>
      <w:iCs/>
      <w:sz w:val="32"/>
    </w:rPr>
  </w:style>
  <w:style w:type="paragraph" w:styleId="Ballontekst">
    <w:name w:val="Balloon Text"/>
    <w:basedOn w:val="Standaard"/>
    <w:rsid w:val="00003522"/>
    <w:rPr>
      <w:rFonts w:ascii="Tahoma" w:hAnsi="Tahoma" w:cs="Tahoma"/>
      <w:sz w:val="16"/>
      <w:szCs w:val="16"/>
    </w:rPr>
  </w:style>
  <w:style w:type="paragraph" w:styleId="Lijstalinea">
    <w:name w:val="List Paragraph"/>
    <w:basedOn w:val="Standaard"/>
    <w:qFormat/>
    <w:rsid w:val="00003522"/>
    <w:pPr>
      <w:ind w:left="720"/>
    </w:pPr>
    <w:rPr>
      <w:rFonts w:ascii="Calibri" w:eastAsia="Calibri" w:hAnsi="Calibri" w:cs="Calibri"/>
      <w:szCs w:val="22"/>
      <w:lang w:val="nl-BE"/>
    </w:rPr>
  </w:style>
  <w:style w:type="paragraph" w:styleId="Normaalweb">
    <w:name w:val="Normal (Web)"/>
    <w:basedOn w:val="Standaard"/>
    <w:uiPriority w:val="99"/>
    <w:unhideWhenUsed/>
    <w:rsid w:val="00E5754B"/>
    <w:pPr>
      <w:suppressAutoHyphens w:val="0"/>
      <w:spacing w:before="100" w:beforeAutospacing="1" w:after="100" w:afterAutospacing="1"/>
    </w:pPr>
    <w:rPr>
      <w:rFonts w:ascii="Times New Roman" w:hAnsi="Times New Roman" w:cs="Times New Roman"/>
      <w:sz w:val="24"/>
      <w:lang w:val="nl-BE" w:eastAsia="nl-BE"/>
    </w:rPr>
  </w:style>
  <w:style w:type="character" w:customStyle="1" w:styleId="Onopgelostemelding1">
    <w:name w:val="Onopgeloste melding1"/>
    <w:basedOn w:val="Standaardalinea-lettertype"/>
    <w:uiPriority w:val="99"/>
    <w:semiHidden/>
    <w:unhideWhenUsed/>
    <w:rsid w:val="00EF0A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045551">
      <w:bodyDiv w:val="1"/>
      <w:marLeft w:val="0"/>
      <w:marRight w:val="0"/>
      <w:marTop w:val="0"/>
      <w:marBottom w:val="0"/>
      <w:divBdr>
        <w:top w:val="none" w:sz="0" w:space="0" w:color="auto"/>
        <w:left w:val="none" w:sz="0" w:space="0" w:color="auto"/>
        <w:bottom w:val="none" w:sz="0" w:space="0" w:color="auto"/>
        <w:right w:val="none" w:sz="0" w:space="0" w:color="auto"/>
      </w:divBdr>
    </w:div>
    <w:div w:id="856194486">
      <w:bodyDiv w:val="1"/>
      <w:marLeft w:val="0"/>
      <w:marRight w:val="0"/>
      <w:marTop w:val="0"/>
      <w:marBottom w:val="0"/>
      <w:divBdr>
        <w:top w:val="none" w:sz="0" w:space="0" w:color="auto"/>
        <w:left w:val="none" w:sz="0" w:space="0" w:color="auto"/>
        <w:bottom w:val="none" w:sz="0" w:space="0" w:color="auto"/>
        <w:right w:val="none" w:sz="0" w:space="0" w:color="auto"/>
      </w:divBdr>
    </w:div>
    <w:div w:id="1120151558">
      <w:bodyDiv w:val="1"/>
      <w:marLeft w:val="0"/>
      <w:marRight w:val="0"/>
      <w:marTop w:val="0"/>
      <w:marBottom w:val="0"/>
      <w:divBdr>
        <w:top w:val="none" w:sz="0" w:space="0" w:color="auto"/>
        <w:left w:val="none" w:sz="0" w:space="0" w:color="auto"/>
        <w:bottom w:val="none" w:sz="0" w:space="0" w:color="auto"/>
        <w:right w:val="none" w:sz="0" w:space="0" w:color="auto"/>
      </w:divBdr>
    </w:div>
    <w:div w:id="1192035451">
      <w:bodyDiv w:val="1"/>
      <w:marLeft w:val="0"/>
      <w:marRight w:val="0"/>
      <w:marTop w:val="0"/>
      <w:marBottom w:val="0"/>
      <w:divBdr>
        <w:top w:val="none" w:sz="0" w:space="0" w:color="auto"/>
        <w:left w:val="none" w:sz="0" w:space="0" w:color="auto"/>
        <w:bottom w:val="none" w:sz="0" w:space="0" w:color="auto"/>
        <w:right w:val="none" w:sz="0" w:space="0" w:color="auto"/>
      </w:divBdr>
    </w:div>
    <w:div w:id="1255473218">
      <w:bodyDiv w:val="1"/>
      <w:marLeft w:val="0"/>
      <w:marRight w:val="0"/>
      <w:marTop w:val="0"/>
      <w:marBottom w:val="0"/>
      <w:divBdr>
        <w:top w:val="none" w:sz="0" w:space="0" w:color="auto"/>
        <w:left w:val="none" w:sz="0" w:space="0" w:color="auto"/>
        <w:bottom w:val="none" w:sz="0" w:space="0" w:color="auto"/>
        <w:right w:val="none" w:sz="0" w:space="0" w:color="auto"/>
      </w:divBdr>
    </w:div>
    <w:div w:id="1355812435">
      <w:bodyDiv w:val="1"/>
      <w:marLeft w:val="0"/>
      <w:marRight w:val="0"/>
      <w:marTop w:val="0"/>
      <w:marBottom w:val="0"/>
      <w:divBdr>
        <w:top w:val="none" w:sz="0" w:space="0" w:color="auto"/>
        <w:left w:val="none" w:sz="0" w:space="0" w:color="auto"/>
        <w:bottom w:val="none" w:sz="0" w:space="0" w:color="auto"/>
        <w:right w:val="none" w:sz="0" w:space="0" w:color="auto"/>
      </w:divBdr>
    </w:div>
    <w:div w:id="1420059059">
      <w:bodyDiv w:val="1"/>
      <w:marLeft w:val="0"/>
      <w:marRight w:val="0"/>
      <w:marTop w:val="0"/>
      <w:marBottom w:val="0"/>
      <w:divBdr>
        <w:top w:val="none" w:sz="0" w:space="0" w:color="auto"/>
        <w:left w:val="none" w:sz="0" w:space="0" w:color="auto"/>
        <w:bottom w:val="none" w:sz="0" w:space="0" w:color="auto"/>
        <w:right w:val="none" w:sz="0" w:space="0" w:color="auto"/>
      </w:divBdr>
    </w:div>
    <w:div w:id="1642229711">
      <w:bodyDiv w:val="1"/>
      <w:marLeft w:val="0"/>
      <w:marRight w:val="0"/>
      <w:marTop w:val="0"/>
      <w:marBottom w:val="0"/>
      <w:divBdr>
        <w:top w:val="none" w:sz="0" w:space="0" w:color="auto"/>
        <w:left w:val="none" w:sz="0" w:space="0" w:color="auto"/>
        <w:bottom w:val="none" w:sz="0" w:space="0" w:color="auto"/>
        <w:right w:val="none" w:sz="0" w:space="0" w:color="auto"/>
      </w:divBdr>
      <w:divsChild>
        <w:div w:id="918827146">
          <w:marLeft w:val="0"/>
          <w:marRight w:val="0"/>
          <w:marTop w:val="0"/>
          <w:marBottom w:val="0"/>
          <w:divBdr>
            <w:top w:val="none" w:sz="0" w:space="0" w:color="auto"/>
            <w:left w:val="none" w:sz="0" w:space="0" w:color="auto"/>
            <w:bottom w:val="none" w:sz="0" w:space="0" w:color="auto"/>
            <w:right w:val="none" w:sz="0" w:space="0" w:color="auto"/>
          </w:divBdr>
        </w:div>
        <w:div w:id="96149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eerle.vlasselaer@femma.b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emma.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demarijke\Toepassingsgegevens\Microsoft\Sjablonen\KAV%20VROUWENREIZ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48e3fb0-e539-414f-a5a9-780969a5578d">
      <Terms xmlns="http://schemas.microsoft.com/office/infopath/2007/PartnerControls"/>
    </lcf76f155ced4ddcb4097134ff3c332f>
    <TaxCatchAll xmlns="a7a3b18f-a9c4-4ed5-a281-4019c64979e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BD72797098144FBAA2EAB031DAF971" ma:contentTypeVersion="16" ma:contentTypeDescription="Een nieuw document maken." ma:contentTypeScope="" ma:versionID="30c52405b38b3dc6c96ad54f6293d26b">
  <xsd:schema xmlns:xsd="http://www.w3.org/2001/XMLSchema" xmlns:xs="http://www.w3.org/2001/XMLSchema" xmlns:p="http://schemas.microsoft.com/office/2006/metadata/properties" xmlns:ns2="a48e3fb0-e539-414f-a5a9-780969a5578d" xmlns:ns3="a7a3b18f-a9c4-4ed5-a281-4019c64979ec" targetNamespace="http://schemas.microsoft.com/office/2006/metadata/properties" ma:root="true" ma:fieldsID="d2d556fa4d81fededc1948e449f0789a" ns2:_="" ns3:_="">
    <xsd:import namespace="a48e3fb0-e539-414f-a5a9-780969a5578d"/>
    <xsd:import namespace="a7a3b18f-a9c4-4ed5-a281-4019c64979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e3fb0-e539-414f-a5a9-780969a55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8ea7142-962f-4d5c-895e-ed54eb8735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a3b18f-a9c4-4ed5-a281-4019c64979e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52c8f3f0-3cdb-46aa-aed0-e3d065e24f60}" ma:internalName="TaxCatchAll" ma:showField="CatchAllData" ma:web="a7a3b18f-a9c4-4ed5-a281-4019c64979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39BC77-58B8-4A28-848A-8BE3E00F9145}">
  <ds:schemaRefs>
    <ds:schemaRef ds:uri="http://schemas.microsoft.com/sharepoint/v3/contenttype/forms"/>
  </ds:schemaRefs>
</ds:datastoreItem>
</file>

<file path=customXml/itemProps2.xml><?xml version="1.0" encoding="utf-8"?>
<ds:datastoreItem xmlns:ds="http://schemas.openxmlformats.org/officeDocument/2006/customXml" ds:itemID="{B2740217-D951-4DF6-AF22-F6063E30EBF3}">
  <ds:schemaRefs>
    <ds:schemaRef ds:uri="http://schemas.microsoft.com/office/2006/metadata/properties"/>
    <ds:schemaRef ds:uri="http://schemas.microsoft.com/office/infopath/2007/PartnerControls"/>
    <ds:schemaRef ds:uri="a48e3fb0-e539-414f-a5a9-780969a5578d"/>
    <ds:schemaRef ds:uri="a7a3b18f-a9c4-4ed5-a281-4019c64979ec"/>
  </ds:schemaRefs>
</ds:datastoreItem>
</file>

<file path=customXml/itemProps3.xml><?xml version="1.0" encoding="utf-8"?>
<ds:datastoreItem xmlns:ds="http://schemas.openxmlformats.org/officeDocument/2006/customXml" ds:itemID="{0173E1AB-ABBE-4609-9262-889319CF4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e3fb0-e539-414f-a5a9-780969a5578d"/>
    <ds:schemaRef ds:uri="a7a3b18f-a9c4-4ed5-a281-4019c6497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KAV%20VROUWENREIZEN.dot</Template>
  <TotalTime>91</TotalTime>
  <Pages>5</Pages>
  <Words>1982</Words>
  <Characters>10901</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KAV VROUWENREIZEN</vt:lpstr>
    </vt:vector>
  </TitlesOfParts>
  <Company>Hewlett-Packard Company</Company>
  <LinksUpToDate>false</LinksUpToDate>
  <CharactersWithSpaces>12858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KAV VROUWENREIZEN</dc:title>
  <dc:subject/>
  <dc:creator>Femma vrouwenreizen: Veerle Vlasselaer</dc:creator>
  <cp:keywords/>
  <cp:lastModifiedBy>Veerle Vlasselaer</cp:lastModifiedBy>
  <cp:revision>20</cp:revision>
  <cp:lastPrinted>2018-05-10T06:18:00Z</cp:lastPrinted>
  <dcterms:created xsi:type="dcterms:W3CDTF">2023-05-29T23:21:00Z</dcterms:created>
  <dcterms:modified xsi:type="dcterms:W3CDTF">2023-05-30T11:56:00Z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0x010100F3BD72797098144FBAA2EAB031DAF971</vt:lpwstr>
  </property>
  <property fmtid="{D5CDD505-2E9C-101B-9397-08002B2CF9AE}" pid="3" name="MediaServiceImageTags">
    <vt:lpwstr/>
  </property>
</Properties>
</file>